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6E" w:rsidRPr="004B33D0" w:rsidRDefault="005137B1" w:rsidP="006F25A3">
      <w:pPr>
        <w:spacing w:after="0"/>
        <w:jc w:val="right"/>
        <w:rPr>
          <w:rFonts w:ascii="Arial Narrow" w:hAnsi="Arial Narrow" w:cs="Arial"/>
          <w:iCs/>
          <w:u w:val="single"/>
        </w:rPr>
      </w:pPr>
      <w:r>
        <w:rPr>
          <w:rFonts w:ascii="Arial Narrow" w:hAnsi="Arial Narrow" w:cs="Arial"/>
          <w:iCs/>
          <w:u w:val="single"/>
        </w:rPr>
        <w:t>Załącznik nr 6 do SIWZ – projekt umowy</w:t>
      </w:r>
    </w:p>
    <w:p w:rsidR="003F566E" w:rsidRPr="004B33D0" w:rsidRDefault="003F566E">
      <w:pPr>
        <w:spacing w:after="0"/>
        <w:jc w:val="center"/>
        <w:rPr>
          <w:rFonts w:ascii="Arial Narrow" w:hAnsi="Arial Narrow" w:cs="Arial"/>
          <w:b/>
        </w:rPr>
      </w:pPr>
      <w:r w:rsidRPr="004B33D0">
        <w:rPr>
          <w:rFonts w:ascii="Arial Narrow" w:hAnsi="Arial Narrow" w:cs="Arial"/>
          <w:b/>
        </w:rPr>
        <w:t xml:space="preserve">Umowa </w:t>
      </w:r>
    </w:p>
    <w:p w:rsidR="003F566E" w:rsidRPr="004B33D0" w:rsidRDefault="008F1AEE">
      <w:pPr>
        <w:spacing w:after="0"/>
        <w:jc w:val="center"/>
        <w:rPr>
          <w:rFonts w:ascii="Arial Narrow" w:hAnsi="Arial Narrow" w:cs="Arial"/>
          <w:b/>
        </w:rPr>
      </w:pPr>
      <w:r w:rsidRPr="004B33D0">
        <w:rPr>
          <w:rFonts w:ascii="Arial Narrow" w:hAnsi="Arial Narrow" w:cs="Arial"/>
          <w:b/>
        </w:rPr>
        <w:t>Nr ………………………………….</w:t>
      </w:r>
    </w:p>
    <w:p w:rsidR="003F566E" w:rsidRPr="004B33D0" w:rsidRDefault="003F566E">
      <w:pPr>
        <w:spacing w:after="0"/>
        <w:jc w:val="center"/>
        <w:rPr>
          <w:rFonts w:ascii="Arial Narrow" w:hAnsi="Arial Narrow" w:cs="Arial"/>
          <w:b/>
        </w:rPr>
      </w:pPr>
    </w:p>
    <w:p w:rsidR="00676953" w:rsidRDefault="00676953" w:rsidP="00676953">
      <w:pPr>
        <w:jc w:val="both"/>
      </w:pPr>
      <w:r w:rsidRPr="00D22F6A">
        <w:rPr>
          <w:color w:val="000000"/>
        </w:rPr>
        <w:t xml:space="preserve">W dniu  </w:t>
      </w:r>
      <w:r>
        <w:rPr>
          <w:color w:val="000000"/>
        </w:rPr>
        <w:t>…</w:t>
      </w:r>
      <w:r w:rsidR="004419D6">
        <w:rPr>
          <w:color w:val="000000"/>
        </w:rPr>
        <w:t>…..2020</w:t>
      </w:r>
      <w:r w:rsidRPr="00D22F6A">
        <w:rPr>
          <w:color w:val="000000"/>
        </w:rPr>
        <w:t>r.,  w wyniku przeprowadzonego przetargu nieograniczonego</w:t>
      </w:r>
      <w:r>
        <w:rPr>
          <w:color w:val="000000"/>
        </w:rPr>
        <w:t xml:space="preserve"> </w:t>
      </w:r>
      <w:r>
        <w:t xml:space="preserve">pomiędzy: </w:t>
      </w:r>
    </w:p>
    <w:p w:rsidR="00676953" w:rsidRDefault="00676953" w:rsidP="00676953">
      <w:pPr>
        <w:jc w:val="both"/>
      </w:pPr>
      <w:r w:rsidRPr="004419D6">
        <w:rPr>
          <w:b/>
        </w:rPr>
        <w:t>Wykonawcą</w:t>
      </w:r>
      <w:r>
        <w:t>: ……………………., reprezentowanym przez  …………………………….,</w:t>
      </w:r>
    </w:p>
    <w:p w:rsidR="00676953" w:rsidRDefault="00676953" w:rsidP="00676953">
      <w:pPr>
        <w:jc w:val="both"/>
      </w:pPr>
      <w:r>
        <w:t>a</w:t>
      </w:r>
    </w:p>
    <w:p w:rsidR="00676953" w:rsidRPr="004419D6" w:rsidRDefault="00676953" w:rsidP="004419D6">
      <w:pPr>
        <w:jc w:val="both"/>
        <w:rPr>
          <w:color w:val="000000"/>
        </w:rPr>
      </w:pPr>
      <w:r w:rsidRPr="00D22F6A">
        <w:rPr>
          <w:color w:val="000000"/>
        </w:rPr>
        <w:t>Powiatem Tomaszowskim</w:t>
      </w:r>
      <w:r>
        <w:rPr>
          <w:color w:val="000000"/>
        </w:rPr>
        <w:t>, ul. Św. Antoniego 4</w:t>
      </w:r>
      <w:r w:rsidR="004419D6">
        <w:rPr>
          <w:color w:val="000000"/>
        </w:rPr>
        <w:t xml:space="preserve">1, 97-200 Tomaszów Maz., </w:t>
      </w:r>
      <w:r>
        <w:rPr>
          <w:color w:val="000000"/>
        </w:rPr>
        <w:t>NIP:773-23-21-115, reprezentowanym przez Annę Pawlak  – Dy</w:t>
      </w:r>
      <w:r w:rsidR="004419D6">
        <w:rPr>
          <w:color w:val="000000"/>
        </w:rPr>
        <w:t xml:space="preserve">rektora Domu Pomocy </w:t>
      </w:r>
      <w:r>
        <w:rPr>
          <w:color w:val="000000"/>
        </w:rPr>
        <w:t xml:space="preserve"> Społecznej Nr 1 </w:t>
      </w:r>
      <w:r w:rsidR="004419D6">
        <w:rPr>
          <w:color w:val="000000"/>
        </w:rPr>
        <w:t xml:space="preserve">                                         </w:t>
      </w:r>
      <w:r>
        <w:rPr>
          <w:color w:val="000000"/>
        </w:rPr>
        <w:t>w Tomaszowie Maz., ul. Polna 56, na pod</w:t>
      </w:r>
      <w:r w:rsidR="004419D6">
        <w:rPr>
          <w:color w:val="000000"/>
        </w:rPr>
        <w:t xml:space="preserve">stawie Uchwały nr 262/2019 </w:t>
      </w:r>
      <w:r>
        <w:rPr>
          <w:color w:val="000000"/>
        </w:rPr>
        <w:t xml:space="preserve">Zarządu Powiatu </w:t>
      </w:r>
      <w:r w:rsidR="004419D6">
        <w:rPr>
          <w:color w:val="000000"/>
        </w:rPr>
        <w:t xml:space="preserve">                                     </w:t>
      </w:r>
      <w:r>
        <w:rPr>
          <w:color w:val="000000"/>
        </w:rPr>
        <w:t xml:space="preserve">w Tomaszowie Mazowieckim z dnia 2 października 2019 </w:t>
      </w:r>
      <w:r w:rsidR="004419D6">
        <w:rPr>
          <w:color w:val="000000"/>
        </w:rPr>
        <w:t xml:space="preserve">r. zwanym dalej </w:t>
      </w:r>
      <w:r w:rsidR="004419D6" w:rsidRPr="004419D6">
        <w:rPr>
          <w:b/>
          <w:color w:val="000000"/>
        </w:rPr>
        <w:t>Zamawiającym</w:t>
      </w:r>
    </w:p>
    <w:p w:rsidR="003F566E" w:rsidRPr="004B33D0" w:rsidRDefault="00676953">
      <w:pPr>
        <w:spacing w:after="0"/>
        <w:rPr>
          <w:rFonts w:ascii="Arial Narrow" w:hAnsi="Arial Narrow" w:cs="Arial"/>
          <w:b/>
        </w:rPr>
      </w:pPr>
      <w:r>
        <w:t xml:space="preserve">została zawarta umowa </w:t>
      </w:r>
      <w:r w:rsidR="003F566E" w:rsidRPr="004B33D0">
        <w:rPr>
          <w:rFonts w:ascii="Arial Narrow" w:hAnsi="Arial Narrow" w:cs="Arial"/>
        </w:rPr>
        <w:t>o następującej treści:</w:t>
      </w:r>
    </w:p>
    <w:p w:rsidR="00556B5F" w:rsidRPr="004B33D0" w:rsidRDefault="00556B5F">
      <w:pPr>
        <w:spacing w:after="0"/>
        <w:jc w:val="center"/>
        <w:rPr>
          <w:rFonts w:ascii="Arial Narrow" w:hAnsi="Arial Narrow" w:cs="Arial"/>
          <w:b/>
        </w:rPr>
      </w:pPr>
    </w:p>
    <w:p w:rsidR="003F566E" w:rsidRPr="004B33D0" w:rsidRDefault="003F566E">
      <w:pPr>
        <w:spacing w:after="0"/>
        <w:jc w:val="center"/>
        <w:rPr>
          <w:rFonts w:ascii="Arial Narrow" w:hAnsi="Arial Narrow" w:cs="Arial"/>
        </w:rPr>
      </w:pPr>
      <w:r w:rsidRPr="004B33D0">
        <w:rPr>
          <w:rFonts w:ascii="Arial Narrow" w:hAnsi="Arial Narrow" w:cs="Arial"/>
          <w:b/>
        </w:rPr>
        <w:t>Oświadczenia Stron</w:t>
      </w:r>
    </w:p>
    <w:p w:rsidR="003F566E" w:rsidRPr="004B33D0" w:rsidRDefault="003F566E" w:rsidP="00D76852">
      <w:pPr>
        <w:numPr>
          <w:ilvl w:val="0"/>
          <w:numId w:val="27"/>
        </w:numPr>
        <w:spacing w:after="0"/>
        <w:ind w:left="426" w:hanging="426"/>
        <w:jc w:val="both"/>
        <w:rPr>
          <w:rFonts w:ascii="Arial Narrow" w:hAnsi="Arial Narrow" w:cs="Arial"/>
        </w:rPr>
      </w:pPr>
      <w:r w:rsidRPr="004B33D0">
        <w:rPr>
          <w:rFonts w:ascii="Arial Narrow" w:hAnsi="Arial Narrow" w:cs="Arial"/>
        </w:rPr>
        <w:t>Strony oświadczają, że niniejsza umowa, zwana dalej „umową”, została zawarta w wyniku udzielenia zamówienia publicznego w trybie przetargu nieograniczonego, zgodnie z art. 39 ustawy z dnia 29 stycznia 2004 r. – Prawo zamówień publicznych</w:t>
      </w:r>
      <w:r w:rsidR="003013B8">
        <w:rPr>
          <w:rFonts w:ascii="Arial Narrow" w:hAnsi="Arial Narrow" w:cs="Arial"/>
        </w:rPr>
        <w:t xml:space="preserve"> (t. j. Dz. U. z 2019 r., poz. 1843</w:t>
      </w:r>
      <w:r w:rsidR="00D22AAC" w:rsidRPr="004B33D0">
        <w:rPr>
          <w:rFonts w:ascii="Arial Narrow" w:hAnsi="Arial Narrow" w:cs="Arial"/>
        </w:rPr>
        <w:t xml:space="preserve"> ze zm.</w:t>
      </w:r>
      <w:r w:rsidRPr="004B33D0">
        <w:rPr>
          <w:rFonts w:ascii="Arial Narrow" w:hAnsi="Arial Narrow" w:cs="Arial"/>
        </w:rPr>
        <w:t>).</w:t>
      </w:r>
    </w:p>
    <w:p w:rsidR="003F566E" w:rsidRPr="004B33D0" w:rsidRDefault="003F566E" w:rsidP="00D76852">
      <w:pPr>
        <w:numPr>
          <w:ilvl w:val="0"/>
          <w:numId w:val="27"/>
        </w:numPr>
        <w:spacing w:after="0"/>
        <w:ind w:left="426" w:hanging="426"/>
        <w:jc w:val="both"/>
        <w:rPr>
          <w:rFonts w:ascii="Arial Narrow" w:hAnsi="Arial Narrow" w:cs="Arial"/>
          <w:b/>
        </w:rPr>
      </w:pPr>
      <w:r w:rsidRPr="004B33D0">
        <w:rPr>
          <w:rFonts w:ascii="Arial Narrow" w:hAnsi="Arial Narrow" w:cs="Arial"/>
        </w:rPr>
        <w:t>Wykonawca oświadcza, że spełnia warunki określone w art. 22 ust. 1 ustawy, o której mowa w ust. 1, oraz nie podlega wykluczeniu na podstawie art. 24 ust. 1 pkt 12) – 23) ustawy.</w:t>
      </w:r>
    </w:p>
    <w:p w:rsidR="004B33D0" w:rsidRPr="004B33D0" w:rsidRDefault="004B33D0" w:rsidP="004B33D0">
      <w:pPr>
        <w:spacing w:after="0"/>
        <w:ind w:left="426"/>
        <w:jc w:val="both"/>
        <w:rPr>
          <w:rFonts w:ascii="Arial Narrow" w:hAnsi="Arial Narrow" w:cs="Arial"/>
          <w:b/>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Przedmiot umowy</w:t>
      </w:r>
    </w:p>
    <w:p w:rsidR="00676953" w:rsidRDefault="005137B1" w:rsidP="00EE61A1">
      <w:pPr>
        <w:spacing w:after="120" w:line="240" w:lineRule="auto"/>
        <w:jc w:val="both"/>
        <w:rPr>
          <w:rFonts w:ascii="Arial Narrow" w:hAnsi="Arial Narrow" w:cs="Arial"/>
        </w:rPr>
      </w:pPr>
      <w:r>
        <w:rPr>
          <w:rFonts w:ascii="Arial Narrow" w:hAnsi="Arial Narrow" w:cs="Arial"/>
        </w:rPr>
        <w:t xml:space="preserve">1. </w:t>
      </w:r>
      <w:r w:rsidR="00DD07FF">
        <w:rPr>
          <w:rFonts w:ascii="Arial Narrow" w:hAnsi="Arial Narrow" w:cs="Arial"/>
        </w:rPr>
        <w:t xml:space="preserve">Zamawiający zleca, a Wykonawca – zgodnie z ofertą Wykonawcy sporządzoną na podstawie materiałów </w:t>
      </w:r>
      <w:r>
        <w:rPr>
          <w:rFonts w:ascii="Arial Narrow" w:hAnsi="Arial Narrow" w:cs="Arial"/>
        </w:rPr>
        <w:t xml:space="preserve">  </w:t>
      </w:r>
      <w:r w:rsidR="00DD07FF">
        <w:rPr>
          <w:rFonts w:ascii="Arial Narrow" w:hAnsi="Arial Narrow" w:cs="Arial"/>
        </w:rPr>
        <w:t xml:space="preserve">otrzymanych od Zamawiającego w trakcie postępowania o udzielenie zamówienia publicznego, w szczególności w ramach Specyfikacji Istotnych Warunków Zamówienia i wynikiem przeprowadzonego przetargu </w:t>
      </w:r>
      <w:r w:rsidR="008B15CA">
        <w:rPr>
          <w:rFonts w:ascii="Arial Narrow" w:hAnsi="Arial Narrow" w:cs="Arial"/>
        </w:rPr>
        <w:t xml:space="preserve">nieograniczonego (znak sprawy: </w:t>
      </w:r>
      <w:r>
        <w:rPr>
          <w:rFonts w:ascii="Arial Narrow" w:hAnsi="Arial Narrow" w:cs="Arial"/>
        </w:rPr>
        <w:t>ZP GZ.2311-1/2020</w:t>
      </w:r>
      <w:r w:rsidR="00DD07FF">
        <w:rPr>
          <w:rFonts w:ascii="Arial Narrow" w:hAnsi="Arial Narrow" w:cs="Arial"/>
        </w:rPr>
        <w:t xml:space="preserve">) zobowiązuje się do </w:t>
      </w:r>
      <w:r w:rsidR="00DD07FF">
        <w:rPr>
          <w:rFonts w:ascii="Arial Narrow" w:hAnsi="Arial Narrow" w:cs="Arial"/>
          <w:b/>
        </w:rPr>
        <w:t>wykonania robót budowlanych polegających na „</w:t>
      </w:r>
      <w:r w:rsidR="00676953">
        <w:rPr>
          <w:rFonts w:ascii="Cambria" w:hAnsi="Cambria" w:cs="Arial"/>
          <w:b/>
          <w:bCs/>
        </w:rPr>
        <w:t>Dostosowaniu  budynku filii Domu Pomocy Społecznej Nr1 przy                               ul. Farbiarskiej 27/29 w Tomaszowie Maz. do obowiązując</w:t>
      </w:r>
      <w:r>
        <w:rPr>
          <w:rFonts w:ascii="Cambria" w:hAnsi="Cambria" w:cs="Arial"/>
          <w:b/>
          <w:bCs/>
        </w:rPr>
        <w:t>ych przepisów przeciwpożarowych</w:t>
      </w:r>
      <w:r w:rsidR="00676953">
        <w:rPr>
          <w:rFonts w:ascii="Cambria" w:hAnsi="Cambria" w:cs="Arial"/>
          <w:b/>
          <w:bCs/>
        </w:rPr>
        <w:t>.</w:t>
      </w:r>
      <w:r w:rsidR="00DD07FF">
        <w:rPr>
          <w:rFonts w:ascii="Arial Narrow" w:hAnsi="Arial Narrow" w:cs="Arial"/>
          <w:b/>
        </w:rPr>
        <w:t>”</w:t>
      </w:r>
      <w:r w:rsidR="00DD07FF">
        <w:rPr>
          <w:rFonts w:ascii="Arial Narrow" w:hAnsi="Arial Narrow" w:cs="Arial"/>
          <w:i/>
        </w:rPr>
        <w:t xml:space="preserve"> </w:t>
      </w:r>
      <w:r w:rsidR="00DD07FF">
        <w:rPr>
          <w:rFonts w:ascii="Arial Narrow" w:hAnsi="Arial Narrow" w:cs="Arial"/>
        </w:rPr>
        <w:t xml:space="preserve">(dalej: </w:t>
      </w:r>
      <w:r w:rsidR="00DD07FF">
        <w:rPr>
          <w:rFonts w:ascii="Arial Narrow" w:hAnsi="Arial Narrow" w:cs="Arial"/>
          <w:bCs/>
        </w:rPr>
        <w:t>„Przedmiot umowy”</w:t>
      </w:r>
      <w:r>
        <w:rPr>
          <w:rFonts w:ascii="Arial Narrow" w:hAnsi="Arial Narrow" w:cs="Arial"/>
        </w:rPr>
        <w:t>)</w:t>
      </w:r>
      <w:r w:rsidR="00676953">
        <w:rPr>
          <w:rFonts w:ascii="Arial Narrow" w:hAnsi="Arial Narrow" w:cs="Arial"/>
        </w:rPr>
        <w:t xml:space="preserve"> </w:t>
      </w:r>
      <w:r w:rsidR="00DD07FF">
        <w:rPr>
          <w:rFonts w:ascii="Arial Narrow" w:hAnsi="Arial Narrow" w:cs="Arial"/>
        </w:rPr>
        <w:t xml:space="preserve"> i doprowadzenia do użytkowania przedmiotu umowy </w:t>
      </w:r>
      <w:r w:rsidR="00676953">
        <w:rPr>
          <w:rFonts w:ascii="Arial Narrow" w:hAnsi="Arial Narrow" w:cs="Arial"/>
        </w:rPr>
        <w:t xml:space="preserve">zgodnie </w:t>
      </w:r>
      <w:r w:rsidR="00DD07FF">
        <w:rPr>
          <w:rFonts w:ascii="Arial Narrow" w:hAnsi="Arial Narrow" w:cs="Arial"/>
        </w:rPr>
        <w:t xml:space="preserve">z jego przeznaczeniem i obowiązującymi </w:t>
      </w:r>
      <w:r w:rsidR="00676953">
        <w:rPr>
          <w:rFonts w:ascii="Arial Narrow" w:hAnsi="Arial Narrow" w:cs="Arial"/>
        </w:rPr>
        <w:t xml:space="preserve">normami i </w:t>
      </w:r>
      <w:r w:rsidR="00DD07FF">
        <w:rPr>
          <w:rFonts w:ascii="Arial Narrow" w:hAnsi="Arial Narrow" w:cs="Arial"/>
        </w:rPr>
        <w:t>przepisam</w:t>
      </w:r>
      <w:r w:rsidR="00676953">
        <w:rPr>
          <w:rFonts w:ascii="Arial Narrow" w:hAnsi="Arial Narrow" w:cs="Arial"/>
        </w:rPr>
        <w:t>i:</w:t>
      </w:r>
    </w:p>
    <w:p w:rsidR="00676953" w:rsidRDefault="00676953" w:rsidP="00EE61A1">
      <w:pPr>
        <w:spacing w:after="120" w:line="240" w:lineRule="auto"/>
        <w:jc w:val="both"/>
        <w:rPr>
          <w:rFonts w:ascii="Arial Narrow" w:hAnsi="Arial Narrow" w:cs="Arial"/>
        </w:rPr>
      </w:pPr>
      <w:r>
        <w:rPr>
          <w:rFonts w:ascii="Arial Narrow" w:hAnsi="Arial Narrow" w:cs="Arial"/>
        </w:rPr>
        <w:t>- PN-IEC-60631 Instalacje elektryczne w obiektach budowlanych,</w:t>
      </w:r>
    </w:p>
    <w:p w:rsidR="00DD07FF" w:rsidRDefault="00676953" w:rsidP="00EE61A1">
      <w:pPr>
        <w:spacing w:after="120" w:line="240" w:lineRule="auto"/>
        <w:jc w:val="both"/>
        <w:rPr>
          <w:rFonts w:ascii="Arial Narrow" w:hAnsi="Arial Narrow" w:cs="Arial"/>
        </w:rPr>
      </w:pPr>
      <w:r>
        <w:rPr>
          <w:rFonts w:ascii="Arial Narrow" w:hAnsi="Arial Narrow" w:cs="Arial"/>
        </w:rPr>
        <w:t xml:space="preserve">- </w:t>
      </w:r>
      <w:proofErr w:type="spellStart"/>
      <w:r>
        <w:rPr>
          <w:rFonts w:ascii="Arial Narrow" w:hAnsi="Arial Narrow" w:cs="Arial"/>
        </w:rPr>
        <w:t>Vds</w:t>
      </w:r>
      <w:proofErr w:type="spellEnd"/>
      <w:r>
        <w:rPr>
          <w:rFonts w:ascii="Arial Narrow" w:hAnsi="Arial Narrow" w:cs="Arial"/>
        </w:rPr>
        <w:t xml:space="preserve"> 2221:2007-08(01) Urządzenia do oddymiania klatek schodowych. Projektowanie i instalowanie, </w:t>
      </w:r>
    </w:p>
    <w:p w:rsidR="00676953" w:rsidRPr="00676953" w:rsidRDefault="00676953" w:rsidP="00676953">
      <w:pPr>
        <w:jc w:val="both"/>
        <w:rPr>
          <w:b/>
          <w:i/>
          <w:u w:val="single"/>
        </w:rPr>
      </w:pPr>
    </w:p>
    <w:p w:rsidR="00DD07FF" w:rsidRDefault="00DD07FF" w:rsidP="00DD07FF">
      <w:pPr>
        <w:pStyle w:val="dtn"/>
        <w:spacing w:before="0" w:beforeAutospacing="0" w:after="0" w:afterAutospacing="0" w:line="276" w:lineRule="auto"/>
        <w:jc w:val="both"/>
        <w:outlineLvl w:val="1"/>
        <w:rPr>
          <w:rFonts w:ascii="Arial Narrow" w:hAnsi="Arial Narrow" w:cs="Arial"/>
          <w:b/>
          <w:bCs/>
          <w:kern w:val="36"/>
          <w:sz w:val="22"/>
          <w:szCs w:val="22"/>
        </w:rPr>
      </w:pPr>
    </w:p>
    <w:p w:rsidR="00DD07FF" w:rsidRPr="005137B1" w:rsidRDefault="005137B1" w:rsidP="005137B1">
      <w:pPr>
        <w:autoSpaceDE w:val="0"/>
        <w:spacing w:after="0"/>
        <w:jc w:val="both"/>
        <w:rPr>
          <w:rFonts w:ascii="Arial Narrow" w:hAnsi="Arial Narrow" w:cs="Arial"/>
        </w:rPr>
      </w:pPr>
      <w:r>
        <w:rPr>
          <w:rFonts w:ascii="Arial Narrow" w:hAnsi="Arial Narrow" w:cs="Arial"/>
        </w:rPr>
        <w:t>2.</w:t>
      </w:r>
      <w:r w:rsidR="00DD07FF" w:rsidRPr="005137B1">
        <w:rPr>
          <w:rFonts w:ascii="Arial Narrow" w:hAnsi="Arial Narrow" w:cs="Arial"/>
        </w:rPr>
        <w:t>Zakres umowy obejmuje:</w:t>
      </w:r>
    </w:p>
    <w:p w:rsidR="00DD07FF" w:rsidRDefault="00DD07FF" w:rsidP="00D76852">
      <w:pPr>
        <w:pStyle w:val="Akapitzlist"/>
        <w:numPr>
          <w:ilvl w:val="0"/>
          <w:numId w:val="58"/>
        </w:numPr>
        <w:autoSpaceDE w:val="0"/>
        <w:spacing w:after="0"/>
        <w:ind w:left="709" w:hanging="283"/>
        <w:jc w:val="both"/>
        <w:rPr>
          <w:rFonts w:ascii="Arial Narrow" w:hAnsi="Arial Narrow" w:cs="Arial"/>
        </w:rPr>
      </w:pPr>
      <w:r>
        <w:rPr>
          <w:rFonts w:ascii="Arial Narrow" w:hAnsi="Arial Narrow" w:cs="Arial"/>
        </w:rPr>
        <w:t xml:space="preserve">realizację robót budowlanych polegających na wykonaniu zadania, o którym mowa w ust. 1 niniejszego paragrafu </w:t>
      </w:r>
      <w:r>
        <w:rPr>
          <w:rFonts w:ascii="Arial Narrow" w:hAnsi="Arial Narrow" w:cs="Arial"/>
          <w:b/>
          <w:bCs/>
        </w:rPr>
        <w:t>(„Roboty budowlane”)</w:t>
      </w:r>
      <w:r>
        <w:rPr>
          <w:rFonts w:ascii="Arial Narrow" w:hAnsi="Arial Narrow" w:cs="Arial"/>
        </w:rPr>
        <w:t>;</w:t>
      </w:r>
    </w:p>
    <w:p w:rsidR="00EE61A1" w:rsidRDefault="00EE61A1" w:rsidP="00D76852">
      <w:pPr>
        <w:pStyle w:val="Akapitzlist"/>
        <w:numPr>
          <w:ilvl w:val="0"/>
          <w:numId w:val="58"/>
        </w:numPr>
        <w:autoSpaceDE w:val="0"/>
        <w:spacing w:after="0"/>
        <w:ind w:left="709" w:hanging="283"/>
        <w:jc w:val="both"/>
        <w:rPr>
          <w:rFonts w:ascii="Arial Narrow" w:hAnsi="Arial Narrow" w:cs="Arial"/>
        </w:rPr>
      </w:pPr>
      <w:r>
        <w:rPr>
          <w:rFonts w:ascii="Arial Narrow" w:hAnsi="Arial Narrow" w:cs="Arial"/>
        </w:rPr>
        <w:t>wykucie z muru okien PCV celem zamontowania okien oddymiających</w:t>
      </w:r>
    </w:p>
    <w:p w:rsidR="00EE61A1" w:rsidRDefault="00EE61A1" w:rsidP="00D76852">
      <w:pPr>
        <w:pStyle w:val="Akapitzlist"/>
        <w:numPr>
          <w:ilvl w:val="0"/>
          <w:numId w:val="58"/>
        </w:numPr>
        <w:autoSpaceDE w:val="0"/>
        <w:spacing w:after="0"/>
        <w:ind w:left="709" w:hanging="283"/>
        <w:jc w:val="both"/>
        <w:rPr>
          <w:rFonts w:ascii="Arial Narrow" w:hAnsi="Arial Narrow" w:cs="Arial"/>
        </w:rPr>
      </w:pPr>
      <w:r>
        <w:rPr>
          <w:rFonts w:ascii="Arial Narrow" w:hAnsi="Arial Narrow" w:cs="Arial"/>
        </w:rPr>
        <w:t xml:space="preserve">wykucie z muru ościeżnic stalowych drzwiowych celem zamontowania drzwi </w:t>
      </w:r>
      <w:proofErr w:type="spellStart"/>
      <w:r>
        <w:rPr>
          <w:rFonts w:ascii="Arial Narrow" w:hAnsi="Arial Narrow" w:cs="Arial"/>
        </w:rPr>
        <w:t>przeciwpożarowychEIC</w:t>
      </w:r>
      <w:proofErr w:type="spellEnd"/>
      <w:r>
        <w:rPr>
          <w:rFonts w:ascii="Arial Narrow" w:hAnsi="Arial Narrow" w:cs="Arial"/>
        </w:rPr>
        <w:t xml:space="preserve"> 30 jednoskrzydłowych i dwuskrzydłowych</w:t>
      </w:r>
    </w:p>
    <w:p w:rsidR="00EE61A1" w:rsidRDefault="00EE61A1" w:rsidP="00D76852">
      <w:pPr>
        <w:pStyle w:val="Akapitzlist"/>
        <w:numPr>
          <w:ilvl w:val="0"/>
          <w:numId w:val="58"/>
        </w:numPr>
        <w:autoSpaceDE w:val="0"/>
        <w:spacing w:after="0"/>
        <w:ind w:left="709" w:hanging="283"/>
        <w:jc w:val="both"/>
        <w:rPr>
          <w:rFonts w:ascii="Arial Narrow" w:hAnsi="Arial Narrow" w:cs="Arial"/>
        </w:rPr>
      </w:pPr>
      <w:r>
        <w:rPr>
          <w:rFonts w:ascii="Arial Narrow" w:hAnsi="Arial Narrow" w:cs="Arial"/>
        </w:rPr>
        <w:t xml:space="preserve">postawienie ścianek działowych z płyt gipsowo-kartonowych </w:t>
      </w:r>
    </w:p>
    <w:p w:rsidR="00937F2B" w:rsidRDefault="00EE61A1" w:rsidP="00D76852">
      <w:pPr>
        <w:pStyle w:val="Akapitzlist"/>
        <w:numPr>
          <w:ilvl w:val="0"/>
          <w:numId w:val="58"/>
        </w:numPr>
        <w:autoSpaceDE w:val="0"/>
        <w:spacing w:after="0"/>
        <w:ind w:left="709" w:hanging="283"/>
        <w:jc w:val="both"/>
        <w:rPr>
          <w:rFonts w:ascii="Arial Narrow" w:hAnsi="Arial Narrow" w:cs="Arial"/>
        </w:rPr>
      </w:pPr>
      <w:r>
        <w:rPr>
          <w:rFonts w:ascii="Arial Narrow" w:hAnsi="Arial Narrow" w:cs="Arial"/>
        </w:rPr>
        <w:t>zakup i montaż</w:t>
      </w:r>
      <w:r w:rsidR="00937F2B">
        <w:rPr>
          <w:rFonts w:ascii="Arial Narrow" w:hAnsi="Arial Narrow" w:cs="Arial"/>
        </w:rPr>
        <w:t>:</w:t>
      </w:r>
    </w:p>
    <w:p w:rsidR="00937F2B" w:rsidRDefault="00EE61A1" w:rsidP="00D76852">
      <w:pPr>
        <w:pStyle w:val="Akapitzlist"/>
        <w:numPr>
          <w:ilvl w:val="0"/>
          <w:numId w:val="60"/>
        </w:numPr>
        <w:autoSpaceDE w:val="0"/>
        <w:spacing w:after="0"/>
        <w:jc w:val="both"/>
        <w:rPr>
          <w:rFonts w:ascii="Arial Narrow" w:hAnsi="Arial Narrow" w:cs="Arial"/>
        </w:rPr>
      </w:pPr>
      <w:r>
        <w:rPr>
          <w:rFonts w:ascii="Arial Narrow" w:hAnsi="Arial Narrow" w:cs="Arial"/>
        </w:rPr>
        <w:t>centrali oddymiającej</w:t>
      </w:r>
      <w:r w:rsidR="00A71C06">
        <w:rPr>
          <w:rFonts w:ascii="Arial Narrow" w:hAnsi="Arial Narrow" w:cs="Arial"/>
        </w:rPr>
        <w:t xml:space="preserve"> + </w:t>
      </w:r>
      <w:proofErr w:type="spellStart"/>
      <w:r w:rsidR="00A71C06">
        <w:rPr>
          <w:rFonts w:ascii="Arial Narrow" w:hAnsi="Arial Narrow" w:cs="Arial"/>
        </w:rPr>
        <w:t>GEH-KST</w:t>
      </w:r>
      <w:proofErr w:type="spellEnd"/>
      <w:r w:rsidR="00A71C06">
        <w:rPr>
          <w:rFonts w:ascii="Arial Narrow" w:hAnsi="Arial Narrow" w:cs="Arial"/>
        </w:rPr>
        <w:t xml:space="preserve">, </w:t>
      </w:r>
    </w:p>
    <w:p w:rsidR="00937F2B" w:rsidRDefault="00A71C06" w:rsidP="00D76852">
      <w:pPr>
        <w:pStyle w:val="Akapitzlist"/>
        <w:numPr>
          <w:ilvl w:val="0"/>
          <w:numId w:val="60"/>
        </w:numPr>
        <w:autoSpaceDE w:val="0"/>
        <w:spacing w:after="0"/>
        <w:jc w:val="both"/>
        <w:rPr>
          <w:rFonts w:ascii="Arial Narrow" w:hAnsi="Arial Narrow" w:cs="Arial"/>
        </w:rPr>
      </w:pPr>
      <w:r>
        <w:rPr>
          <w:rFonts w:ascii="Arial Narrow" w:hAnsi="Arial Narrow" w:cs="Arial"/>
        </w:rPr>
        <w:t xml:space="preserve">zestawu dwóch napędów łańcuchowych 24V o wysuwie 1000mm, </w:t>
      </w:r>
    </w:p>
    <w:p w:rsidR="00937F2B" w:rsidRDefault="00A71C06" w:rsidP="00D76852">
      <w:pPr>
        <w:pStyle w:val="Akapitzlist"/>
        <w:numPr>
          <w:ilvl w:val="0"/>
          <w:numId w:val="60"/>
        </w:numPr>
        <w:autoSpaceDE w:val="0"/>
        <w:spacing w:after="0"/>
        <w:jc w:val="both"/>
        <w:rPr>
          <w:rFonts w:ascii="Arial Narrow" w:hAnsi="Arial Narrow" w:cs="Arial"/>
        </w:rPr>
      </w:pPr>
      <w:r>
        <w:rPr>
          <w:rFonts w:ascii="Arial Narrow" w:hAnsi="Arial Narrow" w:cs="Arial"/>
        </w:rPr>
        <w:lastRenderedPageBreak/>
        <w:t xml:space="preserve">zestawu konsol </w:t>
      </w:r>
      <w:proofErr w:type="spellStart"/>
      <w:r>
        <w:rPr>
          <w:rFonts w:ascii="Arial Narrow" w:hAnsi="Arial Narrow" w:cs="Arial"/>
        </w:rPr>
        <w:t>RA-KA</w:t>
      </w:r>
      <w:proofErr w:type="spellEnd"/>
      <w:r>
        <w:rPr>
          <w:rFonts w:ascii="Arial Narrow" w:hAnsi="Arial Narrow" w:cs="Arial"/>
        </w:rPr>
        <w:t xml:space="preserve"> </w:t>
      </w:r>
      <w:r w:rsidR="00A50755">
        <w:rPr>
          <w:rFonts w:ascii="Arial Narrow" w:hAnsi="Arial Narrow" w:cs="Arial"/>
        </w:rPr>
        <w:t xml:space="preserve"> </w:t>
      </w:r>
      <w:r>
        <w:rPr>
          <w:rFonts w:ascii="Arial Narrow" w:hAnsi="Arial Narrow" w:cs="Arial"/>
        </w:rPr>
        <w:t xml:space="preserve">do montażu na zewnątrz, </w:t>
      </w:r>
    </w:p>
    <w:p w:rsidR="00937F2B" w:rsidRDefault="00A71C06" w:rsidP="00D76852">
      <w:pPr>
        <w:pStyle w:val="Akapitzlist"/>
        <w:numPr>
          <w:ilvl w:val="0"/>
          <w:numId w:val="60"/>
        </w:numPr>
        <w:autoSpaceDE w:val="0"/>
        <w:spacing w:after="0"/>
        <w:jc w:val="both"/>
        <w:rPr>
          <w:rFonts w:ascii="Arial Narrow" w:hAnsi="Arial Narrow" w:cs="Arial"/>
        </w:rPr>
      </w:pPr>
      <w:r>
        <w:rPr>
          <w:rFonts w:ascii="Arial Narrow" w:hAnsi="Arial Narrow" w:cs="Arial"/>
        </w:rPr>
        <w:t>przycisku oddymiania w obudowie aluminiowej,</w:t>
      </w:r>
    </w:p>
    <w:p w:rsidR="00937F2B" w:rsidRDefault="00A71C06" w:rsidP="00D76852">
      <w:pPr>
        <w:pStyle w:val="Akapitzlist"/>
        <w:numPr>
          <w:ilvl w:val="0"/>
          <w:numId w:val="60"/>
        </w:numPr>
        <w:autoSpaceDE w:val="0"/>
        <w:spacing w:after="0"/>
        <w:jc w:val="both"/>
        <w:rPr>
          <w:rFonts w:ascii="Arial Narrow" w:hAnsi="Arial Narrow" w:cs="Arial"/>
        </w:rPr>
      </w:pPr>
      <w:r>
        <w:rPr>
          <w:rFonts w:ascii="Arial Narrow" w:hAnsi="Arial Narrow" w:cs="Arial"/>
        </w:rPr>
        <w:t xml:space="preserve"> optycznej konwencjonalnej czujki dymu z gniazdem, </w:t>
      </w:r>
    </w:p>
    <w:p w:rsidR="00937F2B" w:rsidRDefault="00A71C06" w:rsidP="00D76852">
      <w:pPr>
        <w:pStyle w:val="Akapitzlist"/>
        <w:numPr>
          <w:ilvl w:val="0"/>
          <w:numId w:val="60"/>
        </w:numPr>
        <w:autoSpaceDE w:val="0"/>
        <w:spacing w:after="0"/>
        <w:jc w:val="both"/>
        <w:rPr>
          <w:rFonts w:ascii="Arial Narrow" w:hAnsi="Arial Narrow" w:cs="Arial"/>
        </w:rPr>
      </w:pPr>
      <w:r>
        <w:rPr>
          <w:rFonts w:ascii="Arial Narrow" w:hAnsi="Arial Narrow" w:cs="Arial"/>
        </w:rPr>
        <w:t xml:space="preserve">rządzenia sterującego procesem oddymiania wraz z okablowaniem, </w:t>
      </w:r>
    </w:p>
    <w:p w:rsidR="00937F2B" w:rsidRDefault="00A71C06" w:rsidP="00D76852">
      <w:pPr>
        <w:pStyle w:val="Akapitzlist"/>
        <w:numPr>
          <w:ilvl w:val="0"/>
          <w:numId w:val="60"/>
        </w:numPr>
        <w:autoSpaceDE w:val="0"/>
        <w:spacing w:after="0"/>
        <w:jc w:val="both"/>
        <w:rPr>
          <w:rFonts w:ascii="Arial Narrow" w:hAnsi="Arial Narrow" w:cs="Arial"/>
        </w:rPr>
      </w:pPr>
      <w:r>
        <w:rPr>
          <w:rFonts w:ascii="Arial Narrow" w:hAnsi="Arial Narrow" w:cs="Arial"/>
        </w:rPr>
        <w:t>modułu sterowania otwieraniem i zamykaniem drzwiami przesuwnymi,</w:t>
      </w:r>
    </w:p>
    <w:p w:rsidR="00EE61A1" w:rsidRDefault="00A71C06" w:rsidP="00D76852">
      <w:pPr>
        <w:pStyle w:val="Akapitzlist"/>
        <w:numPr>
          <w:ilvl w:val="0"/>
          <w:numId w:val="60"/>
        </w:numPr>
        <w:autoSpaceDE w:val="0"/>
        <w:spacing w:after="0"/>
        <w:jc w:val="both"/>
        <w:rPr>
          <w:rFonts w:ascii="Arial Narrow" w:hAnsi="Arial Narrow" w:cs="Arial"/>
        </w:rPr>
      </w:pPr>
      <w:r>
        <w:rPr>
          <w:rFonts w:ascii="Arial Narrow" w:hAnsi="Arial Narrow" w:cs="Arial"/>
        </w:rPr>
        <w:t>modułu sterowania otwieraniem i zamykaniem okien oddymiających</w:t>
      </w:r>
      <w:r w:rsidR="00937F2B">
        <w:rPr>
          <w:rFonts w:ascii="Arial Narrow" w:hAnsi="Arial Narrow" w:cs="Arial"/>
        </w:rPr>
        <w:t>.</w:t>
      </w:r>
    </w:p>
    <w:p w:rsidR="00937F2B" w:rsidRDefault="00FD02FE" w:rsidP="00D76852">
      <w:pPr>
        <w:pStyle w:val="Akapitzlist"/>
        <w:numPr>
          <w:ilvl w:val="0"/>
          <w:numId w:val="58"/>
        </w:numPr>
        <w:autoSpaceDE w:val="0"/>
        <w:spacing w:after="0"/>
        <w:ind w:left="709" w:hanging="283"/>
        <w:jc w:val="both"/>
        <w:rPr>
          <w:rFonts w:ascii="Arial Narrow" w:hAnsi="Arial Narrow" w:cs="Arial"/>
        </w:rPr>
      </w:pPr>
      <w:r>
        <w:rPr>
          <w:rFonts w:ascii="Arial Narrow" w:hAnsi="Arial Narrow" w:cs="Arial"/>
        </w:rPr>
        <w:t xml:space="preserve">wykonanie tynków (gładzie)  wewnętrznych </w:t>
      </w:r>
    </w:p>
    <w:p w:rsidR="00FD02FE" w:rsidRDefault="00FD02FE" w:rsidP="00D76852">
      <w:pPr>
        <w:pStyle w:val="Akapitzlist"/>
        <w:numPr>
          <w:ilvl w:val="0"/>
          <w:numId w:val="58"/>
        </w:numPr>
        <w:autoSpaceDE w:val="0"/>
        <w:spacing w:after="0"/>
        <w:ind w:left="709" w:hanging="283"/>
        <w:jc w:val="both"/>
        <w:rPr>
          <w:rFonts w:ascii="Arial Narrow" w:hAnsi="Arial Narrow" w:cs="Arial"/>
        </w:rPr>
      </w:pPr>
      <w:r>
        <w:rPr>
          <w:rFonts w:ascii="Arial Narrow" w:hAnsi="Arial Narrow" w:cs="Arial"/>
        </w:rPr>
        <w:t>przygotowanie powierzchni pod malowanie</w:t>
      </w:r>
    </w:p>
    <w:p w:rsidR="00FD02FE" w:rsidRDefault="00FD02FE" w:rsidP="00D76852">
      <w:pPr>
        <w:pStyle w:val="Akapitzlist"/>
        <w:numPr>
          <w:ilvl w:val="0"/>
          <w:numId w:val="58"/>
        </w:numPr>
        <w:autoSpaceDE w:val="0"/>
        <w:spacing w:after="0"/>
        <w:ind w:left="709" w:hanging="283"/>
        <w:jc w:val="both"/>
        <w:rPr>
          <w:rFonts w:ascii="Arial Narrow" w:hAnsi="Arial Narrow" w:cs="Arial"/>
        </w:rPr>
      </w:pPr>
      <w:r>
        <w:rPr>
          <w:rFonts w:ascii="Arial Narrow" w:hAnsi="Arial Narrow" w:cs="Arial"/>
        </w:rPr>
        <w:t>dwukrotne malowanie farbami emulsyjnymi starych tynków wewnętrznych ścian.</w:t>
      </w:r>
    </w:p>
    <w:p w:rsidR="003F566E" w:rsidRPr="004B33D0" w:rsidRDefault="003F566E" w:rsidP="00D76852">
      <w:pPr>
        <w:pStyle w:val="Akapitzlist"/>
        <w:numPr>
          <w:ilvl w:val="0"/>
          <w:numId w:val="44"/>
        </w:numPr>
        <w:autoSpaceDE w:val="0"/>
        <w:spacing w:after="0"/>
        <w:ind w:left="426" w:hanging="426"/>
        <w:jc w:val="both"/>
        <w:rPr>
          <w:rFonts w:ascii="Arial Narrow" w:hAnsi="Arial Narrow" w:cs="Arial"/>
        </w:rPr>
      </w:pPr>
      <w:r w:rsidRPr="004B33D0">
        <w:rPr>
          <w:rFonts w:ascii="Arial Narrow" w:hAnsi="Arial Narrow" w:cs="Arial"/>
        </w:rPr>
        <w:t xml:space="preserve">Szczegółowy zakres rzeczowy umowy określony jest </w:t>
      </w:r>
      <w:r w:rsidR="00CC64B2" w:rsidRPr="004B33D0">
        <w:rPr>
          <w:rFonts w:ascii="Arial Narrow" w:hAnsi="Arial Narrow" w:cs="Arial"/>
        </w:rPr>
        <w:t xml:space="preserve">w </w:t>
      </w:r>
      <w:r w:rsidRPr="004B33D0">
        <w:rPr>
          <w:rFonts w:ascii="Arial Narrow" w:hAnsi="Arial Narrow" w:cs="Arial"/>
          <w:b/>
          <w:bCs/>
        </w:rPr>
        <w:t xml:space="preserve">SIWZ, </w:t>
      </w:r>
      <w:r w:rsidRPr="004B33D0">
        <w:rPr>
          <w:rFonts w:ascii="Arial Narrow" w:hAnsi="Arial Narrow" w:cs="Arial"/>
        </w:rPr>
        <w:t>który stanowi integralną część niniejszej umowy.</w:t>
      </w:r>
    </w:p>
    <w:p w:rsidR="003F566E" w:rsidRDefault="003F566E" w:rsidP="00D76852">
      <w:pPr>
        <w:pStyle w:val="Akapitzlist"/>
        <w:numPr>
          <w:ilvl w:val="0"/>
          <w:numId w:val="44"/>
        </w:numPr>
        <w:autoSpaceDE w:val="0"/>
        <w:spacing w:after="0"/>
        <w:ind w:left="426" w:hanging="426"/>
        <w:jc w:val="both"/>
        <w:rPr>
          <w:rFonts w:ascii="Arial Narrow" w:hAnsi="Arial Narrow" w:cs="Arial"/>
        </w:rPr>
      </w:pPr>
      <w:r w:rsidRPr="004B33D0">
        <w:rPr>
          <w:rFonts w:ascii="Arial Narrow" w:hAnsi="Arial Narrow" w:cs="Arial"/>
        </w:rPr>
        <w:t>Wykonawca oświadcza, iż:</w:t>
      </w:r>
    </w:p>
    <w:p w:rsidR="004419D6" w:rsidRPr="004B33D0" w:rsidRDefault="004419D6" w:rsidP="00D76852">
      <w:pPr>
        <w:pStyle w:val="Akapitzlist"/>
        <w:numPr>
          <w:ilvl w:val="0"/>
          <w:numId w:val="3"/>
        </w:numPr>
        <w:autoSpaceDE w:val="0"/>
        <w:spacing w:after="0"/>
        <w:jc w:val="both"/>
        <w:rPr>
          <w:rFonts w:ascii="Arial Narrow" w:hAnsi="Arial Narrow" w:cs="Arial"/>
        </w:rPr>
      </w:pPr>
      <w:r>
        <w:rPr>
          <w:rFonts w:ascii="Arial Narrow" w:hAnsi="Arial Narrow" w:cs="Arial"/>
        </w:rPr>
        <w:t>Dokonał wizji obiektu</w:t>
      </w:r>
      <w:r w:rsidR="0044723E">
        <w:rPr>
          <w:rFonts w:ascii="Arial Narrow" w:hAnsi="Arial Narrow" w:cs="Arial"/>
        </w:rPr>
        <w:t>, w którym będą wykonywane roboty budowlane</w:t>
      </w:r>
    </w:p>
    <w:p w:rsidR="003F566E" w:rsidRPr="004B33D0" w:rsidRDefault="003F566E" w:rsidP="00D76852">
      <w:pPr>
        <w:pStyle w:val="Akapitzlist"/>
        <w:numPr>
          <w:ilvl w:val="0"/>
          <w:numId w:val="3"/>
        </w:numPr>
        <w:autoSpaceDE w:val="0"/>
        <w:spacing w:after="0"/>
        <w:ind w:hanging="294"/>
        <w:jc w:val="both"/>
        <w:rPr>
          <w:rFonts w:ascii="Arial Narrow" w:hAnsi="Arial Narrow" w:cs="Arial"/>
        </w:rPr>
      </w:pPr>
      <w:r w:rsidRPr="004B33D0">
        <w:rPr>
          <w:rFonts w:ascii="Arial Narrow" w:hAnsi="Arial Narrow" w:cs="Arial"/>
        </w:rPr>
        <w:t>zapoznał się z należytą starannością z dokumentami do</w:t>
      </w:r>
      <w:r w:rsidR="00CC64B2" w:rsidRPr="004B33D0">
        <w:rPr>
          <w:rFonts w:ascii="Arial Narrow" w:hAnsi="Arial Narrow" w:cs="Arial"/>
        </w:rPr>
        <w:t>starczonymi przez Zamawiającego</w:t>
      </w:r>
      <w:r w:rsidR="00CD31C5">
        <w:rPr>
          <w:rFonts w:ascii="Arial Narrow" w:hAnsi="Arial Narrow" w:cs="Arial"/>
        </w:rPr>
        <w:t xml:space="preserve"> oraz</w:t>
      </w:r>
      <w:r w:rsidRPr="004B33D0">
        <w:rPr>
          <w:rFonts w:ascii="Arial Narrow" w:hAnsi="Arial Narrow" w:cs="Arial"/>
        </w:rPr>
        <w:t xml:space="preserve"> nie wnosi do nich jakichkolwiek zastrzeżeń;</w:t>
      </w:r>
    </w:p>
    <w:p w:rsidR="003F566E" w:rsidRPr="004B33D0" w:rsidRDefault="003F566E" w:rsidP="00D76852">
      <w:pPr>
        <w:pStyle w:val="Akapitzlist"/>
        <w:numPr>
          <w:ilvl w:val="0"/>
          <w:numId w:val="3"/>
        </w:numPr>
        <w:autoSpaceDE w:val="0"/>
        <w:spacing w:after="0"/>
        <w:ind w:hanging="294"/>
        <w:jc w:val="both"/>
        <w:rPr>
          <w:rFonts w:ascii="Arial Narrow" w:hAnsi="Arial Narrow" w:cs="Arial"/>
        </w:rPr>
      </w:pPr>
      <w:r w:rsidRPr="004B33D0">
        <w:rPr>
          <w:rFonts w:ascii="Arial Narrow" w:hAnsi="Arial Narrow" w:cs="Arial"/>
        </w:rPr>
        <w:t xml:space="preserve">na podstawie dokumentów otrzymanych od Zamawiającego posiadł znajomość ogólnych i szczególnych warunków związanych z obszarem objętym zadaniem i trudnościami, jakie mogą wynikać </w:t>
      </w:r>
      <w:r w:rsidR="004B33D0">
        <w:rPr>
          <w:rFonts w:ascii="Arial Narrow" w:hAnsi="Arial Narrow" w:cs="Arial"/>
        </w:rPr>
        <w:br/>
      </w:r>
      <w:r w:rsidRPr="004B33D0">
        <w:rPr>
          <w:rFonts w:ascii="Arial Narrow" w:hAnsi="Arial Narrow" w:cs="Arial"/>
        </w:rPr>
        <w:t>z charakterystyki tego terenu;</w:t>
      </w:r>
    </w:p>
    <w:p w:rsidR="003F566E" w:rsidRPr="004B33D0" w:rsidRDefault="003F566E" w:rsidP="00D76852">
      <w:pPr>
        <w:pStyle w:val="Akapitzlist"/>
        <w:numPr>
          <w:ilvl w:val="0"/>
          <w:numId w:val="3"/>
        </w:numPr>
        <w:autoSpaceDE w:val="0"/>
        <w:spacing w:after="0"/>
        <w:ind w:hanging="294"/>
        <w:jc w:val="both"/>
        <w:rPr>
          <w:rFonts w:ascii="Arial Narrow" w:hAnsi="Arial Narrow" w:cs="Arial"/>
        </w:rPr>
      </w:pPr>
      <w:r w:rsidRPr="004B33D0">
        <w:rPr>
          <w:rFonts w:ascii="Arial Narrow" w:hAnsi="Arial Narrow" w:cs="Arial"/>
        </w:rPr>
        <w:t>szczegółowo zapoznał się z wymaganiami Zamawiającego, które uwzględnił w swojej ofercie i dokonał należytej wyceny prac;</w:t>
      </w:r>
    </w:p>
    <w:p w:rsidR="003F566E" w:rsidRPr="004B33D0" w:rsidRDefault="003F566E" w:rsidP="00D76852">
      <w:pPr>
        <w:pStyle w:val="Akapitzlist"/>
        <w:numPr>
          <w:ilvl w:val="0"/>
          <w:numId w:val="3"/>
        </w:numPr>
        <w:autoSpaceDE w:val="0"/>
        <w:spacing w:after="0"/>
        <w:ind w:hanging="294"/>
        <w:jc w:val="both"/>
        <w:rPr>
          <w:rFonts w:ascii="Arial Narrow" w:hAnsi="Arial Narrow" w:cs="Arial"/>
        </w:rPr>
      </w:pPr>
      <w:r w:rsidRPr="004B33D0">
        <w:rPr>
          <w:rFonts w:ascii="Arial Narrow" w:hAnsi="Arial Narrow" w:cs="Arial"/>
        </w:rPr>
        <w:t>rozważył warunki realizacji umowy i wynikające z nich koszty oraz inne okoliczności niezbędne do zrealizowania powierzonego zadania;</w:t>
      </w:r>
    </w:p>
    <w:p w:rsidR="003F566E" w:rsidRPr="004B33D0" w:rsidRDefault="003F566E" w:rsidP="00D76852">
      <w:pPr>
        <w:pStyle w:val="Akapitzlist"/>
        <w:numPr>
          <w:ilvl w:val="0"/>
          <w:numId w:val="3"/>
        </w:numPr>
        <w:autoSpaceDE w:val="0"/>
        <w:spacing w:after="0"/>
        <w:ind w:hanging="294"/>
        <w:jc w:val="both"/>
        <w:rPr>
          <w:rFonts w:ascii="Arial Narrow" w:hAnsi="Arial Narrow" w:cs="Arial"/>
        </w:rPr>
      </w:pPr>
      <w:r w:rsidRPr="004B33D0">
        <w:rPr>
          <w:rFonts w:ascii="Arial Narrow" w:hAnsi="Arial Narrow" w:cs="Arial"/>
        </w:rPr>
        <w:t>posiada wymagane obowiązującymi przepisami uprawnienia, konieczne doświadczenie i profesjon</w:t>
      </w:r>
      <w:r w:rsidR="00FD02FE">
        <w:rPr>
          <w:rFonts w:ascii="Arial Narrow" w:hAnsi="Arial Narrow" w:cs="Arial"/>
        </w:rPr>
        <w:t>alne kwalifikacje do wykonania p</w:t>
      </w:r>
      <w:r w:rsidRPr="004B33D0">
        <w:rPr>
          <w:rFonts w:ascii="Arial Narrow" w:hAnsi="Arial Narrow" w:cs="Arial"/>
        </w:rPr>
        <w:t xml:space="preserve">rzedmiotu umowy, jak również dysponuje niezbędnym zapleczem technicznym i osobowym do jego zrealizowania i oświadcza, że nie ma przeszkód do pełnego </w:t>
      </w:r>
      <w:r w:rsidR="00BF586A">
        <w:rPr>
          <w:rFonts w:ascii="Arial Narrow" w:hAnsi="Arial Narrow" w:cs="Arial"/>
        </w:rPr>
        <w:br/>
      </w:r>
      <w:r w:rsidRPr="004B33D0">
        <w:rPr>
          <w:rFonts w:ascii="Arial Narrow" w:hAnsi="Arial Narrow" w:cs="Arial"/>
        </w:rPr>
        <w:t>i terminowego wykonania niniejszej umowy.</w:t>
      </w:r>
    </w:p>
    <w:p w:rsidR="003F566E" w:rsidRPr="004B33D0" w:rsidRDefault="003F566E" w:rsidP="00D76852">
      <w:pPr>
        <w:pStyle w:val="Akapitzlist"/>
        <w:numPr>
          <w:ilvl w:val="0"/>
          <w:numId w:val="18"/>
        </w:numPr>
        <w:autoSpaceDE w:val="0"/>
        <w:spacing w:after="0"/>
        <w:ind w:left="426" w:hanging="426"/>
        <w:jc w:val="both"/>
        <w:rPr>
          <w:rFonts w:ascii="Arial Narrow" w:hAnsi="Arial Narrow" w:cs="Arial"/>
        </w:rPr>
      </w:pPr>
      <w:r w:rsidRPr="004B33D0">
        <w:rPr>
          <w:rFonts w:ascii="Arial Narrow" w:hAnsi="Arial Narrow" w:cs="Arial"/>
        </w:rPr>
        <w:t>Wyko</w:t>
      </w:r>
      <w:r w:rsidR="00FD02FE">
        <w:rPr>
          <w:rFonts w:ascii="Arial Narrow" w:hAnsi="Arial Narrow" w:cs="Arial"/>
        </w:rPr>
        <w:t>nawca jest zobowiązany wykonać p</w:t>
      </w:r>
      <w:r w:rsidRPr="004B33D0">
        <w:rPr>
          <w:rFonts w:ascii="Arial Narrow" w:hAnsi="Arial Narrow" w:cs="Arial"/>
        </w:rPr>
        <w:t>rzedmiot niniejszej umowy zgodnie z zasadami sztuki budowlanej</w:t>
      </w:r>
      <w:r w:rsidR="00BF586A">
        <w:rPr>
          <w:rFonts w:ascii="Arial Narrow" w:hAnsi="Arial Narrow" w:cs="Arial"/>
        </w:rPr>
        <w:br/>
      </w:r>
      <w:r w:rsidRPr="004B33D0">
        <w:rPr>
          <w:rFonts w:ascii="Arial Narrow" w:hAnsi="Arial Narrow" w:cs="Arial"/>
        </w:rPr>
        <w:t>i wiedzy technicznej, obowiązującymi przepisami, normami i uzgodnieniami branżowymi, przy dołożeniu należytej staranności, wymaganej w stosunkach danego rodzaju od podmiotów zawodowo wyko</w:t>
      </w:r>
      <w:r w:rsidR="00FD02FE">
        <w:rPr>
          <w:rFonts w:ascii="Arial Narrow" w:hAnsi="Arial Narrow" w:cs="Arial"/>
        </w:rPr>
        <w:t>nujących prace objęte zakresem p</w:t>
      </w:r>
      <w:r w:rsidRPr="004B33D0">
        <w:rPr>
          <w:rFonts w:ascii="Arial Narrow" w:hAnsi="Arial Narrow" w:cs="Arial"/>
        </w:rPr>
        <w:t>rzedmiotu niniejszej umowy.</w:t>
      </w:r>
    </w:p>
    <w:p w:rsidR="003F566E" w:rsidRPr="004B33D0" w:rsidRDefault="003F566E" w:rsidP="00D76852">
      <w:pPr>
        <w:pStyle w:val="Akapitzlist"/>
        <w:numPr>
          <w:ilvl w:val="0"/>
          <w:numId w:val="18"/>
        </w:numPr>
        <w:autoSpaceDE w:val="0"/>
        <w:spacing w:after="0"/>
        <w:ind w:left="426" w:hanging="426"/>
        <w:jc w:val="both"/>
        <w:rPr>
          <w:rFonts w:ascii="Arial Narrow" w:hAnsi="Arial Narrow" w:cs="Arial"/>
        </w:rPr>
      </w:pPr>
      <w:r w:rsidRPr="004B33D0">
        <w:rPr>
          <w:rFonts w:ascii="Arial Narrow" w:hAnsi="Arial Narrow" w:cs="Arial"/>
        </w:rPr>
        <w:t>Ilekroć w niniejszej umowie mowa jest o dniach roboczych strony umowy rozumieją pod tym pojęciem dni od poniedziałku do piątku za wyjątkiem dni ustawowo wolnych od pracy w Polsce.</w:t>
      </w:r>
    </w:p>
    <w:p w:rsidR="003F566E" w:rsidRPr="004B33D0" w:rsidRDefault="003F566E" w:rsidP="00D76852">
      <w:pPr>
        <w:pStyle w:val="Akapitzlist"/>
        <w:numPr>
          <w:ilvl w:val="0"/>
          <w:numId w:val="18"/>
        </w:numPr>
        <w:autoSpaceDE w:val="0"/>
        <w:spacing w:after="0"/>
        <w:ind w:left="426" w:hanging="426"/>
        <w:jc w:val="both"/>
        <w:rPr>
          <w:rFonts w:ascii="Arial Narrow" w:hAnsi="Arial Narrow" w:cs="Arial"/>
        </w:rPr>
      </w:pPr>
      <w:r w:rsidRPr="004B33D0">
        <w:rPr>
          <w:rFonts w:ascii="Arial Narrow" w:hAnsi="Arial Narrow" w:cs="Arial"/>
        </w:rPr>
        <w:t>Uz</w:t>
      </w:r>
      <w:r w:rsidR="00FD02FE">
        <w:rPr>
          <w:rFonts w:ascii="Arial Narrow" w:hAnsi="Arial Narrow" w:cs="Arial"/>
        </w:rPr>
        <w:t>naje się, że stosunek prawny mię</w:t>
      </w:r>
      <w:r w:rsidRPr="004B33D0">
        <w:rPr>
          <w:rFonts w:ascii="Arial Narrow" w:hAnsi="Arial Narrow" w:cs="Arial"/>
        </w:rPr>
        <w:t>dzy stronami ukształtowany jest przez następujące dokumenty:</w:t>
      </w:r>
    </w:p>
    <w:p w:rsidR="003F566E" w:rsidRPr="004B33D0" w:rsidRDefault="00CC64B2" w:rsidP="00D76852">
      <w:pPr>
        <w:pStyle w:val="Akapitzlist"/>
        <w:numPr>
          <w:ilvl w:val="0"/>
          <w:numId w:val="31"/>
        </w:numPr>
        <w:autoSpaceDE w:val="0"/>
        <w:spacing w:after="0"/>
        <w:ind w:hanging="294"/>
        <w:jc w:val="both"/>
        <w:rPr>
          <w:rFonts w:ascii="Arial Narrow" w:hAnsi="Arial Narrow" w:cs="Arial"/>
        </w:rPr>
      </w:pPr>
      <w:r w:rsidRPr="004B33D0">
        <w:rPr>
          <w:rFonts w:ascii="Arial Narrow" w:hAnsi="Arial Narrow" w:cs="Arial"/>
        </w:rPr>
        <w:t>dokumentację projektowo-kosztorysową,</w:t>
      </w:r>
    </w:p>
    <w:p w:rsidR="003F566E" w:rsidRPr="004B33D0" w:rsidRDefault="003F566E" w:rsidP="00D76852">
      <w:pPr>
        <w:pStyle w:val="Akapitzlist"/>
        <w:numPr>
          <w:ilvl w:val="0"/>
          <w:numId w:val="31"/>
        </w:numPr>
        <w:autoSpaceDE w:val="0"/>
        <w:spacing w:after="0"/>
        <w:ind w:hanging="294"/>
        <w:jc w:val="both"/>
        <w:rPr>
          <w:rFonts w:ascii="Arial Narrow" w:hAnsi="Arial Narrow" w:cs="Arial"/>
        </w:rPr>
      </w:pPr>
      <w:r w:rsidRPr="004B33D0">
        <w:rPr>
          <w:rFonts w:ascii="Arial Narrow" w:hAnsi="Arial Narrow" w:cs="Arial"/>
        </w:rPr>
        <w:t>umowę wraz z załącznikami,</w:t>
      </w:r>
    </w:p>
    <w:p w:rsidR="003F566E" w:rsidRPr="004B33D0" w:rsidRDefault="003F566E" w:rsidP="00D76852">
      <w:pPr>
        <w:pStyle w:val="Akapitzlist"/>
        <w:numPr>
          <w:ilvl w:val="0"/>
          <w:numId w:val="31"/>
        </w:numPr>
        <w:autoSpaceDE w:val="0"/>
        <w:spacing w:after="0"/>
        <w:ind w:hanging="294"/>
        <w:jc w:val="both"/>
        <w:rPr>
          <w:rFonts w:ascii="Arial Narrow" w:hAnsi="Arial Narrow" w:cs="Arial"/>
        </w:rPr>
      </w:pPr>
      <w:r w:rsidRPr="004B33D0">
        <w:rPr>
          <w:rFonts w:ascii="Arial Narrow" w:hAnsi="Arial Narrow" w:cs="Arial"/>
        </w:rPr>
        <w:t>ofertę Wykonawcy wybranego przez Zamawiającego,</w:t>
      </w:r>
    </w:p>
    <w:p w:rsidR="003F566E" w:rsidRPr="004B33D0" w:rsidRDefault="00CC64B2" w:rsidP="00D76852">
      <w:pPr>
        <w:pStyle w:val="Akapitzlist"/>
        <w:numPr>
          <w:ilvl w:val="0"/>
          <w:numId w:val="31"/>
        </w:numPr>
        <w:autoSpaceDE w:val="0"/>
        <w:spacing w:after="0"/>
        <w:ind w:hanging="294"/>
        <w:jc w:val="both"/>
        <w:rPr>
          <w:rFonts w:ascii="Arial Narrow" w:hAnsi="Arial Narrow" w:cs="Arial"/>
        </w:rPr>
      </w:pPr>
      <w:r w:rsidRPr="004B33D0">
        <w:rPr>
          <w:rFonts w:ascii="Arial Narrow" w:hAnsi="Arial Narrow" w:cs="Arial"/>
        </w:rPr>
        <w:t>d</w:t>
      </w:r>
      <w:r w:rsidR="003F566E" w:rsidRPr="004B33D0">
        <w:rPr>
          <w:rFonts w:ascii="Arial Narrow" w:hAnsi="Arial Narrow" w:cs="Arial"/>
        </w:rPr>
        <w:t>okumentację postępowania o udzielenia zamówienia publicznego, w tym w szczególności SIWZ.</w:t>
      </w:r>
    </w:p>
    <w:p w:rsidR="003F566E" w:rsidRPr="004B33D0" w:rsidRDefault="003F566E">
      <w:pPr>
        <w:pStyle w:val="Akapitzlist"/>
        <w:autoSpaceDE w:val="0"/>
        <w:spacing w:after="0"/>
        <w:jc w:val="both"/>
        <w:rPr>
          <w:rFonts w:ascii="Arial Narrow" w:hAnsi="Arial Narrow" w:cs="Arial"/>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2</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Sposób realizacji robót budowlanych</w:t>
      </w:r>
    </w:p>
    <w:p w:rsidR="003F566E" w:rsidRDefault="003F566E" w:rsidP="00D76852">
      <w:pPr>
        <w:pStyle w:val="Akapitzlist"/>
        <w:numPr>
          <w:ilvl w:val="0"/>
          <w:numId w:val="41"/>
        </w:numPr>
        <w:autoSpaceDE w:val="0"/>
        <w:spacing w:after="0"/>
        <w:ind w:left="426" w:hanging="426"/>
        <w:jc w:val="both"/>
        <w:rPr>
          <w:rFonts w:ascii="Arial Narrow" w:hAnsi="Arial Narrow" w:cs="Arial"/>
        </w:rPr>
      </w:pPr>
      <w:r w:rsidRPr="004B33D0">
        <w:rPr>
          <w:rFonts w:ascii="Arial Narrow" w:hAnsi="Arial Narrow" w:cs="Arial"/>
        </w:rPr>
        <w:t>Wykonawca zabezpieczy teren robót i zapewni na własny koszt warunki bezpieczeństwa oraz organizację terenu i zaplecza budowy.</w:t>
      </w:r>
    </w:p>
    <w:p w:rsidR="00FD02FE" w:rsidRDefault="00FD02FE" w:rsidP="00D76852">
      <w:pPr>
        <w:pStyle w:val="Akapitzlist"/>
        <w:numPr>
          <w:ilvl w:val="0"/>
          <w:numId w:val="41"/>
        </w:numPr>
        <w:autoSpaceDE w:val="0"/>
        <w:spacing w:after="0"/>
        <w:ind w:left="426" w:hanging="426"/>
        <w:jc w:val="both"/>
        <w:rPr>
          <w:rFonts w:ascii="Arial Narrow" w:hAnsi="Arial Narrow" w:cs="Arial"/>
        </w:rPr>
      </w:pPr>
      <w:r>
        <w:rPr>
          <w:rFonts w:ascii="Arial Narrow" w:hAnsi="Arial Narrow" w:cs="Arial"/>
        </w:rPr>
        <w:t xml:space="preserve">Roboty będą prowadzone w czynnym obiekcie, dlatego wszystkie prace należy wykonywać tak, aby nie zakłócać bieżącego funkcjonowania obiektu, przy jednoczesnym zachowaniu szczególnej ostrożności przy organizacji i w trakcie wykonywania prac. Wykonawca ma obowiązek zorganizować tak roboty, by użytkowany obiekt zabezpieczyć przed uciążliwymi czynnikami wynikającymi z prowadzonych robót. Warunki </w:t>
      </w:r>
      <w:r w:rsidR="00FF1DA7">
        <w:rPr>
          <w:rFonts w:ascii="Arial Narrow" w:hAnsi="Arial Narrow" w:cs="Arial"/>
        </w:rPr>
        <w:t xml:space="preserve">wykonywania czynności uciążliwych wykonawca będzie na bieżąco uzgadniał z zamawiającym. </w:t>
      </w:r>
    </w:p>
    <w:p w:rsidR="00BF7896" w:rsidRDefault="00BF7896" w:rsidP="00D76852">
      <w:pPr>
        <w:pStyle w:val="Akapitzlist"/>
        <w:numPr>
          <w:ilvl w:val="0"/>
          <w:numId w:val="41"/>
        </w:numPr>
        <w:autoSpaceDE w:val="0"/>
        <w:spacing w:after="0"/>
        <w:ind w:left="426" w:hanging="426"/>
        <w:jc w:val="both"/>
        <w:rPr>
          <w:rFonts w:ascii="Arial Narrow" w:hAnsi="Arial Narrow" w:cs="Arial"/>
        </w:rPr>
      </w:pPr>
      <w:r>
        <w:rPr>
          <w:rFonts w:ascii="Arial Narrow" w:hAnsi="Arial Narrow" w:cs="Arial"/>
        </w:rPr>
        <w:lastRenderedPageBreak/>
        <w:t xml:space="preserve">Ze względu na panującą sytuację epidemiologiczna w Polsce Wykonawca zobowiązany jest do wydzielenia stref pracy w taki sposób, aby uniemożliwić kontakt pracowników z mieszkańcami </w:t>
      </w:r>
      <w:r w:rsidR="00D76852">
        <w:rPr>
          <w:rFonts w:ascii="Arial Narrow" w:hAnsi="Arial Narrow" w:cs="Arial"/>
        </w:rPr>
        <w:t xml:space="preserve">i pracownikami </w:t>
      </w:r>
      <w:r>
        <w:rPr>
          <w:rFonts w:ascii="Arial Narrow" w:hAnsi="Arial Narrow" w:cs="Arial"/>
        </w:rPr>
        <w:t xml:space="preserve">DPS-u. </w:t>
      </w:r>
    </w:p>
    <w:p w:rsidR="00FF1DA7" w:rsidRPr="004B33D0" w:rsidRDefault="00FF1DA7" w:rsidP="00D76852">
      <w:pPr>
        <w:pStyle w:val="Akapitzlist"/>
        <w:numPr>
          <w:ilvl w:val="0"/>
          <w:numId w:val="41"/>
        </w:numPr>
        <w:autoSpaceDE w:val="0"/>
        <w:spacing w:after="0"/>
        <w:ind w:left="426" w:hanging="426"/>
        <w:jc w:val="both"/>
        <w:rPr>
          <w:rFonts w:ascii="Arial Narrow" w:hAnsi="Arial Narrow" w:cs="Arial"/>
        </w:rPr>
      </w:pPr>
      <w:r>
        <w:rPr>
          <w:rFonts w:ascii="Arial Narrow" w:hAnsi="Arial Narrow" w:cs="Arial"/>
        </w:rPr>
        <w:t>Wykonawca odpowiada za realizację przedmiotu umowy zgodnie z przepisami BHP i ppoż.</w:t>
      </w:r>
    </w:p>
    <w:p w:rsidR="003F566E" w:rsidRPr="004B33D0" w:rsidRDefault="003F566E" w:rsidP="00D76852">
      <w:pPr>
        <w:pStyle w:val="Akapitzlist"/>
        <w:numPr>
          <w:ilvl w:val="0"/>
          <w:numId w:val="41"/>
        </w:numPr>
        <w:autoSpaceDE w:val="0"/>
        <w:spacing w:after="0"/>
        <w:ind w:left="426" w:hanging="426"/>
        <w:rPr>
          <w:rFonts w:ascii="Arial Narrow" w:hAnsi="Arial Narrow" w:cs="Arial"/>
        </w:rPr>
      </w:pPr>
      <w:r w:rsidRPr="004B33D0">
        <w:rPr>
          <w:rFonts w:ascii="Arial Narrow" w:hAnsi="Arial Narrow" w:cs="Arial"/>
        </w:rPr>
        <w:t>Wykonawca zobowiązuje się ponadto w szczególności do:</w:t>
      </w:r>
    </w:p>
    <w:p w:rsidR="003F566E" w:rsidRPr="004B33D0" w:rsidRDefault="003F566E" w:rsidP="00D76852">
      <w:pPr>
        <w:pStyle w:val="Akapitzlist"/>
        <w:numPr>
          <w:ilvl w:val="0"/>
          <w:numId w:val="55"/>
        </w:numPr>
        <w:tabs>
          <w:tab w:val="clear" w:pos="0"/>
        </w:tabs>
        <w:autoSpaceDE w:val="0"/>
        <w:spacing w:after="0"/>
        <w:ind w:left="709" w:hanging="283"/>
        <w:jc w:val="both"/>
        <w:rPr>
          <w:rFonts w:ascii="Arial Narrow" w:hAnsi="Arial Narrow" w:cs="Arial"/>
        </w:rPr>
      </w:pPr>
      <w:r w:rsidRPr="004B33D0">
        <w:rPr>
          <w:rFonts w:ascii="Arial Narrow" w:hAnsi="Arial Narrow" w:cs="Arial"/>
        </w:rPr>
        <w:t>zapewnienia sprawowania przez kierownika budowy oraz kierowników branżowy</w:t>
      </w:r>
      <w:r w:rsidR="00FF1DA7">
        <w:rPr>
          <w:rFonts w:ascii="Arial Narrow" w:hAnsi="Arial Narrow" w:cs="Arial"/>
        </w:rPr>
        <w:t>ch przez cały okres realizacji P</w:t>
      </w:r>
      <w:r w:rsidRPr="004B33D0">
        <w:rPr>
          <w:rFonts w:ascii="Arial Narrow" w:hAnsi="Arial Narrow" w:cs="Arial"/>
        </w:rPr>
        <w:t xml:space="preserve">rzedmiotu umowy, aż do końcowego odbioru Przedmiotu umowy i w tym celu zobowiązany jest do wyznaczenia osoby posiadającej stosowne uprawnienia, która będzie wykonywała obowiązki kierownika budowy, przewidziane w ustawie Prawo Budowlane i do przekazania Zamawiającemu, najpóźniej do dnia </w:t>
      </w:r>
      <w:r w:rsidR="00FF1DA7">
        <w:rPr>
          <w:rFonts w:ascii="Arial Narrow" w:hAnsi="Arial Narrow" w:cs="Arial"/>
        </w:rPr>
        <w:t>rozpoczęcia prac</w:t>
      </w:r>
      <w:r w:rsidRPr="004B33D0">
        <w:rPr>
          <w:rFonts w:ascii="Arial Narrow" w:hAnsi="Arial Narrow" w:cs="Arial"/>
        </w:rPr>
        <w:t>, oświadczenia złożonego przez tą osobę o przyjęciu przez nią przedmiotowych obowiązków wraz z dokumentem potwierdzającym posiadanie przez nią stosownych uprawnień; jak również do wskazania kierowników branżowych, którzy również przedłożą oświadczenia o pełnieniu funkcji wraz z dokumentami potwierdzającymi posiadanie przez nich stosownych uprawnień.</w:t>
      </w:r>
    </w:p>
    <w:p w:rsidR="003F566E" w:rsidRPr="004B33D0" w:rsidRDefault="003F566E" w:rsidP="00D76852">
      <w:pPr>
        <w:pStyle w:val="Akapitzlist"/>
        <w:numPr>
          <w:ilvl w:val="0"/>
          <w:numId w:val="55"/>
        </w:numPr>
        <w:tabs>
          <w:tab w:val="clear" w:pos="0"/>
        </w:tabs>
        <w:autoSpaceDE w:val="0"/>
        <w:spacing w:after="0"/>
        <w:ind w:left="709" w:hanging="283"/>
        <w:jc w:val="both"/>
        <w:rPr>
          <w:rFonts w:ascii="Arial Narrow" w:hAnsi="Arial Narrow" w:cs="Arial"/>
        </w:rPr>
      </w:pPr>
      <w:r w:rsidRPr="004B33D0">
        <w:rPr>
          <w:rFonts w:ascii="Arial Narrow" w:hAnsi="Arial Narrow" w:cs="Arial"/>
        </w:rPr>
        <w:t>utrzymania ładu i porządk</w:t>
      </w:r>
      <w:r w:rsidR="00FF1DA7">
        <w:rPr>
          <w:rFonts w:ascii="Arial Narrow" w:hAnsi="Arial Narrow" w:cs="Arial"/>
        </w:rPr>
        <w:t>u w czasie prowadzonych prac</w:t>
      </w:r>
      <w:r w:rsidRPr="004B33D0">
        <w:rPr>
          <w:rFonts w:ascii="Arial Narrow" w:hAnsi="Arial Narrow" w:cs="Arial"/>
        </w:rPr>
        <w:t>, ochrony mienia, sprawowania nadzoru nad bezpieczeństwem i higieną pracy, zapewnienia zabezpieczenia przeciwpożarowego, zabezpieczenia przed dostępem osób trzecich, zapewnienia bezpieczeństwa i ochrony zdrowia podczas wyko</w:t>
      </w:r>
      <w:r w:rsidR="00FF1DA7">
        <w:rPr>
          <w:rFonts w:ascii="Arial Narrow" w:hAnsi="Arial Narrow" w:cs="Arial"/>
        </w:rPr>
        <w:t xml:space="preserve">nywania wszystkich czynności w czasie prowadzonych prac </w:t>
      </w:r>
      <w:r w:rsidRPr="004B33D0">
        <w:rPr>
          <w:rFonts w:ascii="Arial Narrow" w:hAnsi="Arial Narrow" w:cs="Arial"/>
        </w:rPr>
        <w:t>zgodnie z planem BIOZ. Za nienależyte wykonanie tych obowiązków Wykonawca ponosi odpowiedzialność odszkodowawczą;</w:t>
      </w:r>
    </w:p>
    <w:p w:rsidR="003F566E" w:rsidRPr="00820A70" w:rsidRDefault="00610485" w:rsidP="00D76852">
      <w:pPr>
        <w:pStyle w:val="Akapitzlist"/>
        <w:numPr>
          <w:ilvl w:val="0"/>
          <w:numId w:val="55"/>
        </w:numPr>
        <w:tabs>
          <w:tab w:val="clear" w:pos="0"/>
        </w:tabs>
        <w:autoSpaceDE w:val="0"/>
        <w:spacing w:after="0"/>
        <w:ind w:left="709" w:hanging="283"/>
        <w:jc w:val="both"/>
        <w:rPr>
          <w:rFonts w:ascii="Arial Narrow" w:hAnsi="Arial Narrow" w:cs="Arial"/>
        </w:rPr>
      </w:pPr>
      <w:r w:rsidRPr="00820A70">
        <w:rPr>
          <w:rFonts w:ascii="Arial Narrow" w:hAnsi="Arial Narrow" w:cs="Arial"/>
        </w:rPr>
        <w:t>usuwania awarii z</w:t>
      </w:r>
      <w:r w:rsidR="003F566E" w:rsidRPr="00820A70">
        <w:rPr>
          <w:rFonts w:ascii="Arial Narrow" w:hAnsi="Arial Narrow" w:cs="Arial"/>
        </w:rPr>
        <w:t xml:space="preserve">wiązanych </w:t>
      </w:r>
      <w:r w:rsidR="00FF1DA7">
        <w:rPr>
          <w:rFonts w:ascii="Arial Narrow" w:hAnsi="Arial Narrow" w:cs="Arial"/>
        </w:rPr>
        <w:t>powstałych w czasie prowadzonych prac</w:t>
      </w:r>
      <w:r w:rsidR="003F566E" w:rsidRPr="00820A70">
        <w:rPr>
          <w:rFonts w:ascii="Arial Narrow" w:hAnsi="Arial Narrow" w:cs="Arial"/>
        </w:rPr>
        <w:t xml:space="preserve">, wykonania odpowiednich zabezpieczeń w rejonie </w:t>
      </w:r>
      <w:r w:rsidR="00402F44">
        <w:rPr>
          <w:rFonts w:ascii="Arial Narrow" w:hAnsi="Arial Narrow" w:cs="Arial"/>
        </w:rPr>
        <w:t>prowadzonych prac</w:t>
      </w:r>
      <w:r w:rsidR="003F566E" w:rsidRPr="00820A70">
        <w:rPr>
          <w:rFonts w:ascii="Arial Narrow" w:hAnsi="Arial Narrow" w:cs="Arial"/>
        </w:rPr>
        <w:t>, a po zakończeniu - doprowadzenia do należytego stanu terenu budowy,;</w:t>
      </w:r>
    </w:p>
    <w:p w:rsidR="003F566E" w:rsidRPr="00023E67" w:rsidRDefault="003F566E" w:rsidP="00D76852">
      <w:pPr>
        <w:pStyle w:val="Akapitzlist"/>
        <w:numPr>
          <w:ilvl w:val="0"/>
          <w:numId w:val="55"/>
        </w:numPr>
        <w:tabs>
          <w:tab w:val="clear" w:pos="0"/>
        </w:tabs>
        <w:autoSpaceDE w:val="0"/>
        <w:spacing w:after="0"/>
        <w:ind w:left="709" w:hanging="283"/>
        <w:jc w:val="both"/>
        <w:rPr>
          <w:rFonts w:ascii="Arial Narrow" w:hAnsi="Arial Narrow" w:cs="Arial"/>
        </w:rPr>
      </w:pPr>
      <w:r w:rsidRPr="00023E67">
        <w:rPr>
          <w:rFonts w:ascii="Arial Narrow" w:hAnsi="Arial Narrow" w:cs="Arial"/>
        </w:rPr>
        <w:t>sporządzenia kompletnej dokumentacji powykonawczej i przekazania jej Zamawiającemu;</w:t>
      </w:r>
    </w:p>
    <w:p w:rsidR="003F566E" w:rsidRPr="00023E67" w:rsidRDefault="008E1E08" w:rsidP="00D76852">
      <w:pPr>
        <w:pStyle w:val="Akapitzlist"/>
        <w:numPr>
          <w:ilvl w:val="0"/>
          <w:numId w:val="55"/>
        </w:numPr>
        <w:tabs>
          <w:tab w:val="clear" w:pos="0"/>
        </w:tabs>
        <w:autoSpaceDE w:val="0"/>
        <w:spacing w:after="0"/>
        <w:ind w:left="709" w:hanging="283"/>
        <w:jc w:val="both"/>
        <w:rPr>
          <w:rFonts w:ascii="Arial Narrow" w:hAnsi="Arial Narrow" w:cs="Arial"/>
          <w:b/>
        </w:rPr>
      </w:pPr>
      <w:r>
        <w:rPr>
          <w:rFonts w:ascii="Arial Narrow" w:hAnsi="Arial Narrow" w:cs="Arial"/>
        </w:rPr>
        <w:t xml:space="preserve"> </w:t>
      </w:r>
      <w:r w:rsidR="003F566E" w:rsidRPr="00023E67">
        <w:rPr>
          <w:rFonts w:ascii="Arial Narrow" w:hAnsi="Arial Narrow" w:cs="Arial"/>
        </w:rPr>
        <w:t>przekazania Zamawiającemu certyfikatów i dokumentów gwarancyjnych producentów na wszelkie urządzenia dostarczone i zamontowane, w ramach realizacji Przedmiotu niniejszej umowy;</w:t>
      </w:r>
    </w:p>
    <w:p w:rsidR="003F566E" w:rsidRPr="00F22455" w:rsidRDefault="005137B1">
      <w:pPr>
        <w:pStyle w:val="Akapitzlist"/>
        <w:autoSpaceDE w:val="0"/>
        <w:spacing w:after="0"/>
        <w:ind w:left="426" w:hanging="426"/>
        <w:jc w:val="both"/>
        <w:rPr>
          <w:rFonts w:ascii="Arial Narrow" w:hAnsi="Arial Narrow" w:cs="Arial"/>
        </w:rPr>
      </w:pPr>
      <w:r>
        <w:rPr>
          <w:rFonts w:ascii="Arial Narrow" w:hAnsi="Arial Narrow" w:cs="Arial"/>
        </w:rPr>
        <w:t>5.</w:t>
      </w:r>
      <w:r w:rsidR="003301AF" w:rsidRPr="00F22455">
        <w:rPr>
          <w:rFonts w:ascii="Arial Narrow" w:hAnsi="Arial Narrow" w:cs="Arial"/>
        </w:rPr>
        <w:t xml:space="preserve">   </w:t>
      </w:r>
      <w:r w:rsidR="003F566E" w:rsidRPr="00F22455">
        <w:rPr>
          <w:rFonts w:ascii="Arial Narrow" w:hAnsi="Arial Narrow" w:cs="Arial"/>
        </w:rPr>
        <w:t>Wykonawca zobowiązuje się, że wszystkie dostarczone w ramach niniejszej umowy materiały i urządzenia będą posiadały wszelkie atesty, certyfikaty i zatwierdzenia wymagane przez przepisy prawa. Wszystkie urządzenia winny być dostarczone z katalogami, instrukcjami obsługi, użytkowania i konserwacji.</w:t>
      </w:r>
    </w:p>
    <w:p w:rsidR="005137B1" w:rsidRDefault="005137B1" w:rsidP="005137B1">
      <w:pPr>
        <w:autoSpaceDE w:val="0"/>
        <w:spacing w:after="0"/>
        <w:jc w:val="both"/>
        <w:rPr>
          <w:rFonts w:ascii="Arial Narrow" w:hAnsi="Arial Narrow" w:cs="Arial"/>
        </w:rPr>
      </w:pPr>
      <w:r>
        <w:rPr>
          <w:rFonts w:ascii="Arial Narrow" w:hAnsi="Arial Narrow" w:cs="Arial"/>
        </w:rPr>
        <w:t xml:space="preserve">6.     </w:t>
      </w:r>
      <w:r w:rsidR="003F566E" w:rsidRPr="005137B1">
        <w:rPr>
          <w:rFonts w:ascii="Arial Narrow" w:hAnsi="Arial Narrow" w:cs="Arial"/>
        </w:rPr>
        <w:t xml:space="preserve">Wykonawca zobowiązany jest do dokonania koniecznych pomiarów, sprawdzeń i prób, przed zgłoszeniem </w:t>
      </w:r>
      <w:r>
        <w:rPr>
          <w:rFonts w:ascii="Arial Narrow" w:hAnsi="Arial Narrow" w:cs="Arial"/>
        </w:rPr>
        <w:t xml:space="preserve"> </w:t>
      </w:r>
    </w:p>
    <w:p w:rsidR="003F566E" w:rsidRPr="005137B1" w:rsidRDefault="005137B1" w:rsidP="005137B1">
      <w:pPr>
        <w:autoSpaceDE w:val="0"/>
        <w:spacing w:after="0"/>
        <w:jc w:val="both"/>
        <w:rPr>
          <w:rFonts w:ascii="Arial Narrow" w:hAnsi="Arial Narrow" w:cs="Arial"/>
        </w:rPr>
      </w:pPr>
      <w:r>
        <w:rPr>
          <w:rFonts w:ascii="Arial Narrow" w:hAnsi="Arial Narrow" w:cs="Arial"/>
        </w:rPr>
        <w:t xml:space="preserve">        </w:t>
      </w:r>
      <w:r w:rsidR="003F566E" w:rsidRPr="005137B1">
        <w:rPr>
          <w:rFonts w:ascii="Arial Narrow" w:hAnsi="Arial Narrow" w:cs="Arial"/>
        </w:rPr>
        <w:t>gotowości do odbioru końcowego.</w:t>
      </w:r>
    </w:p>
    <w:p w:rsidR="005137B1" w:rsidRPr="005137B1" w:rsidRDefault="005137B1" w:rsidP="005137B1">
      <w:pPr>
        <w:autoSpaceDE w:val="0"/>
        <w:spacing w:after="0"/>
        <w:jc w:val="both"/>
        <w:rPr>
          <w:rFonts w:ascii="Arial Narrow" w:hAnsi="Arial Narrow" w:cs="Arial"/>
        </w:rPr>
      </w:pPr>
      <w:r>
        <w:rPr>
          <w:rFonts w:ascii="Arial Narrow" w:hAnsi="Arial Narrow" w:cs="Arial"/>
        </w:rPr>
        <w:t>7.</w:t>
      </w:r>
      <w:r>
        <w:rPr>
          <w:rFonts w:ascii="Arial Narrow" w:hAnsi="Arial Narrow" w:cs="Arial"/>
        </w:rPr>
        <w:tab/>
      </w:r>
      <w:r w:rsidR="003F566E" w:rsidRPr="005137B1">
        <w:rPr>
          <w:rFonts w:ascii="Arial Narrow" w:hAnsi="Arial Narrow" w:cs="Arial"/>
        </w:rPr>
        <w:t xml:space="preserve">Wykonawca ponosi odpowiedzialność cywilną za szkody, na osobach i rzeczach powstałe </w:t>
      </w:r>
      <w:r w:rsidR="00402F44" w:rsidRPr="005137B1">
        <w:rPr>
          <w:rFonts w:ascii="Arial Narrow" w:hAnsi="Arial Narrow" w:cs="Arial"/>
        </w:rPr>
        <w:t xml:space="preserve"> </w:t>
      </w:r>
      <w:r w:rsidR="003F566E" w:rsidRPr="005137B1">
        <w:rPr>
          <w:rFonts w:ascii="Arial Narrow" w:hAnsi="Arial Narrow" w:cs="Arial"/>
        </w:rPr>
        <w:t>w związku</w:t>
      </w:r>
    </w:p>
    <w:p w:rsidR="003F566E" w:rsidRPr="005137B1" w:rsidRDefault="005137B1" w:rsidP="005137B1">
      <w:pPr>
        <w:autoSpaceDE w:val="0"/>
        <w:spacing w:after="0"/>
        <w:jc w:val="both"/>
        <w:rPr>
          <w:rFonts w:ascii="Arial Narrow" w:hAnsi="Arial Narrow" w:cs="Arial"/>
        </w:rPr>
      </w:pPr>
      <w:r>
        <w:rPr>
          <w:rFonts w:ascii="Arial Narrow" w:hAnsi="Arial Narrow" w:cs="Arial"/>
        </w:rPr>
        <w:t xml:space="preserve">        </w:t>
      </w:r>
      <w:r w:rsidR="003F566E" w:rsidRPr="005137B1">
        <w:rPr>
          <w:rFonts w:ascii="Arial Narrow" w:hAnsi="Arial Narrow" w:cs="Arial"/>
        </w:rPr>
        <w:t xml:space="preserve"> </w:t>
      </w:r>
      <w:r w:rsidR="00610485" w:rsidRPr="005137B1">
        <w:rPr>
          <w:rFonts w:ascii="Arial Narrow" w:hAnsi="Arial Narrow" w:cs="Arial"/>
        </w:rPr>
        <w:t xml:space="preserve">z </w:t>
      </w:r>
      <w:r w:rsidRPr="005137B1">
        <w:rPr>
          <w:rFonts w:ascii="Arial Narrow" w:hAnsi="Arial Narrow" w:cs="Arial"/>
        </w:rPr>
        <w:t xml:space="preserve"> </w:t>
      </w:r>
      <w:r w:rsidR="00610485" w:rsidRPr="005137B1">
        <w:rPr>
          <w:rFonts w:ascii="Arial Narrow" w:hAnsi="Arial Narrow" w:cs="Arial"/>
        </w:rPr>
        <w:t>realizacją</w:t>
      </w:r>
      <w:r w:rsidR="003F566E" w:rsidRPr="005137B1">
        <w:rPr>
          <w:rFonts w:ascii="Arial Narrow" w:hAnsi="Arial Narrow" w:cs="Arial"/>
        </w:rPr>
        <w:t xml:space="preserve"> przedmiotu umowy, od </w:t>
      </w:r>
      <w:r w:rsidR="00402F44" w:rsidRPr="005137B1">
        <w:rPr>
          <w:rFonts w:ascii="Arial Narrow" w:hAnsi="Arial Narrow" w:cs="Arial"/>
        </w:rPr>
        <w:t>dnia rozpoczęcia prac</w:t>
      </w:r>
      <w:r w:rsidR="003F566E" w:rsidRPr="005137B1">
        <w:rPr>
          <w:rFonts w:ascii="Arial Narrow" w:hAnsi="Arial Narrow" w:cs="Arial"/>
        </w:rPr>
        <w:t xml:space="preserve"> do odbioru końcowego Przedmiotu umowy.</w:t>
      </w:r>
    </w:p>
    <w:p w:rsidR="003F566E" w:rsidRPr="00023E67" w:rsidRDefault="005137B1">
      <w:pPr>
        <w:pStyle w:val="Akapitzlist"/>
        <w:autoSpaceDE w:val="0"/>
        <w:spacing w:after="0"/>
        <w:ind w:left="426" w:hanging="426"/>
        <w:jc w:val="both"/>
        <w:rPr>
          <w:rFonts w:ascii="Arial Narrow" w:hAnsi="Arial Narrow" w:cs="Arial"/>
        </w:rPr>
      </w:pPr>
      <w:r>
        <w:rPr>
          <w:rFonts w:ascii="Arial Narrow" w:hAnsi="Arial Narrow" w:cs="Arial"/>
        </w:rPr>
        <w:t>8</w:t>
      </w:r>
      <w:r w:rsidR="003F566E" w:rsidRPr="00F22455">
        <w:rPr>
          <w:rFonts w:ascii="Arial Narrow" w:hAnsi="Arial Narrow" w:cs="Arial"/>
        </w:rPr>
        <w:t>.   Wykonawca zobowiązany jest wywozić śmieci, odpady materiałowe we własnym zakresie na składowisko.</w:t>
      </w:r>
      <w:r w:rsidR="003F566E" w:rsidRPr="00023E67">
        <w:rPr>
          <w:rFonts w:ascii="Arial Narrow" w:hAnsi="Arial Narrow" w:cs="Arial"/>
        </w:rPr>
        <w:t xml:space="preserve"> Koszty związane z opłatami za wysypisko ponosi Wykonawca. Wykonawca zobowiązuje się do wykonywania wszystkich obowiązków wytwórcy i posiadacza odpadów w rozumieniu ustawy o odpadach </w:t>
      </w:r>
      <w:r w:rsidR="00610485" w:rsidRPr="00023E67">
        <w:rPr>
          <w:rFonts w:ascii="Arial Narrow" w:hAnsi="Arial Narrow" w:cs="Arial"/>
        </w:rPr>
        <w:br/>
      </w:r>
      <w:r w:rsidR="003F566E" w:rsidRPr="00023E67">
        <w:rPr>
          <w:rFonts w:ascii="Arial Narrow" w:hAnsi="Arial Narrow" w:cs="Arial"/>
        </w:rPr>
        <w:t>i ma obowiązek zagospodarowania odpadów powstałych podczas realizacji niniejszego zamówienia, zgodnie z ustawą o odpadach z dnia 14 grudnia</w:t>
      </w:r>
      <w:r w:rsidR="007E6A00">
        <w:rPr>
          <w:rFonts w:ascii="Arial Narrow" w:hAnsi="Arial Narrow" w:cs="Arial"/>
        </w:rPr>
        <w:t xml:space="preserve"> 2012 r. odpadach (Dz. U. z 2019 r. poz. 701</w:t>
      </w:r>
      <w:r w:rsidR="003F566E" w:rsidRPr="00023E67">
        <w:rPr>
          <w:rFonts w:ascii="Arial Narrow" w:hAnsi="Arial Narrow" w:cs="Arial"/>
        </w:rPr>
        <w:t>) oraz pokrywania kosztów utylizacji odpadów, zgodnie z obowiązującymi w tym zakresie przepisami. Wykonawca przedstawi na żądanie Zamawiającemu potwierdzenie faktu utylizacji odpadów, zgodnie z powszechnie obowiązującymi przepisami.</w:t>
      </w:r>
    </w:p>
    <w:p w:rsidR="00352D35" w:rsidRDefault="005137B1" w:rsidP="00352D35">
      <w:pPr>
        <w:autoSpaceDE w:val="0"/>
        <w:spacing w:after="0"/>
        <w:jc w:val="both"/>
        <w:rPr>
          <w:rFonts w:ascii="Arial Narrow" w:hAnsi="Arial Narrow" w:cs="Arial"/>
        </w:rPr>
      </w:pPr>
      <w:r>
        <w:rPr>
          <w:rFonts w:ascii="Arial Narrow" w:hAnsi="Arial Narrow" w:cs="Arial"/>
        </w:rPr>
        <w:t>9.</w:t>
      </w:r>
      <w:r w:rsidR="00352D35">
        <w:rPr>
          <w:rFonts w:ascii="Arial Narrow" w:hAnsi="Arial Narrow" w:cs="Arial"/>
        </w:rPr>
        <w:t xml:space="preserve">     </w:t>
      </w:r>
      <w:r w:rsidR="003F566E" w:rsidRPr="005137B1">
        <w:rPr>
          <w:rFonts w:ascii="Arial Narrow" w:hAnsi="Arial Narrow" w:cs="Arial"/>
        </w:rPr>
        <w:t xml:space="preserve">Materiały  nieprzewidziane do ponownego wybudowania stanowią własność Wykonawcy. Powyższy zapis </w:t>
      </w:r>
    </w:p>
    <w:p w:rsidR="00352D35" w:rsidRDefault="00352D35" w:rsidP="00352D35">
      <w:pPr>
        <w:autoSpaceDE w:val="0"/>
        <w:spacing w:after="0"/>
        <w:jc w:val="both"/>
        <w:rPr>
          <w:rFonts w:ascii="Arial Narrow" w:hAnsi="Arial Narrow" w:cs="Arial"/>
        </w:rPr>
      </w:pPr>
      <w:r>
        <w:rPr>
          <w:rFonts w:ascii="Arial Narrow" w:hAnsi="Arial Narrow" w:cs="Arial"/>
        </w:rPr>
        <w:t xml:space="preserve">         </w:t>
      </w:r>
      <w:r w:rsidR="003F566E" w:rsidRPr="005137B1">
        <w:rPr>
          <w:rFonts w:ascii="Arial Narrow" w:hAnsi="Arial Narrow" w:cs="Arial"/>
        </w:rPr>
        <w:t>nie dotyczy przypadków, w których inspektor nadzoru z ramienia Zamawiającego wskaże sposób oraz</w:t>
      </w:r>
    </w:p>
    <w:p w:rsidR="003F566E" w:rsidRPr="005137B1" w:rsidRDefault="00352D35" w:rsidP="00352D35">
      <w:pPr>
        <w:autoSpaceDE w:val="0"/>
        <w:spacing w:after="0"/>
        <w:jc w:val="both"/>
        <w:rPr>
          <w:rFonts w:ascii="Arial Narrow" w:hAnsi="Arial Narrow" w:cs="Arial"/>
        </w:rPr>
      </w:pPr>
      <w:r>
        <w:rPr>
          <w:rFonts w:ascii="Arial Narrow" w:hAnsi="Arial Narrow" w:cs="Arial"/>
        </w:rPr>
        <w:t xml:space="preserve">      </w:t>
      </w:r>
      <w:r w:rsidR="003F566E" w:rsidRPr="005137B1">
        <w:rPr>
          <w:rFonts w:ascii="Arial Narrow" w:hAnsi="Arial Narrow" w:cs="Arial"/>
        </w:rPr>
        <w:t xml:space="preserve"> </w:t>
      </w:r>
      <w:r>
        <w:rPr>
          <w:rFonts w:ascii="Arial Narrow" w:hAnsi="Arial Narrow" w:cs="Arial"/>
        </w:rPr>
        <w:t xml:space="preserve">  </w:t>
      </w:r>
      <w:r w:rsidR="003F566E" w:rsidRPr="005137B1">
        <w:rPr>
          <w:rFonts w:ascii="Arial Narrow" w:hAnsi="Arial Narrow" w:cs="Arial"/>
        </w:rPr>
        <w:t>miejsce ich zagospodarowania.</w:t>
      </w:r>
    </w:p>
    <w:p w:rsidR="00352D35" w:rsidRDefault="00352D35" w:rsidP="00352D35">
      <w:pPr>
        <w:autoSpaceDE w:val="0"/>
        <w:spacing w:after="0"/>
        <w:jc w:val="both"/>
        <w:rPr>
          <w:rFonts w:ascii="Arial Narrow" w:hAnsi="Arial Narrow" w:cs="Arial"/>
        </w:rPr>
      </w:pPr>
      <w:r>
        <w:rPr>
          <w:rFonts w:ascii="Arial Narrow" w:hAnsi="Arial Narrow" w:cs="Arial"/>
        </w:rPr>
        <w:t xml:space="preserve">10.   </w:t>
      </w:r>
      <w:r w:rsidR="003F566E" w:rsidRPr="00352D35">
        <w:rPr>
          <w:rFonts w:ascii="Arial Narrow" w:hAnsi="Arial Narrow" w:cs="Arial"/>
        </w:rPr>
        <w:t xml:space="preserve">Wykonawca ma obowiązek zapewnienia przedstawicielom Zamawiającego oraz wszystkim osobom </w:t>
      </w:r>
      <w:r>
        <w:rPr>
          <w:rFonts w:ascii="Arial Narrow" w:hAnsi="Arial Narrow" w:cs="Arial"/>
        </w:rPr>
        <w:t xml:space="preserve"> </w:t>
      </w:r>
    </w:p>
    <w:p w:rsidR="003F566E" w:rsidRPr="00352D35" w:rsidRDefault="00352D35" w:rsidP="00352D35">
      <w:pPr>
        <w:autoSpaceDE w:val="0"/>
        <w:spacing w:after="0"/>
        <w:jc w:val="both"/>
        <w:rPr>
          <w:rFonts w:ascii="Arial Narrow" w:hAnsi="Arial Narrow" w:cs="Arial"/>
        </w:rPr>
      </w:pPr>
      <w:r>
        <w:rPr>
          <w:rFonts w:ascii="Arial Narrow" w:hAnsi="Arial Narrow" w:cs="Arial"/>
        </w:rPr>
        <w:t xml:space="preserve">         </w:t>
      </w:r>
      <w:r w:rsidR="003F566E" w:rsidRPr="00352D35">
        <w:rPr>
          <w:rFonts w:ascii="Arial Narrow" w:hAnsi="Arial Narrow" w:cs="Arial"/>
        </w:rPr>
        <w:t xml:space="preserve">upoważnionym przez niego, jak też innym uczestnikom procesu budowlanego, dostępu do terenu budowy </w:t>
      </w:r>
      <w:r w:rsidR="00610485" w:rsidRPr="00352D35">
        <w:rPr>
          <w:rFonts w:ascii="Arial Narrow" w:hAnsi="Arial Narrow" w:cs="Arial"/>
        </w:rPr>
        <w:br/>
      </w:r>
      <w:r>
        <w:rPr>
          <w:rFonts w:ascii="Arial Narrow" w:hAnsi="Arial Narrow" w:cs="Arial"/>
        </w:rPr>
        <w:t xml:space="preserve">         </w:t>
      </w:r>
      <w:r w:rsidR="003F566E" w:rsidRPr="00352D35">
        <w:rPr>
          <w:rFonts w:ascii="Arial Narrow" w:hAnsi="Arial Narrow" w:cs="Arial"/>
        </w:rPr>
        <w:t>i do każdego miejsca, gdzie roboty w związku z Umową będą wykonywane..</w:t>
      </w:r>
    </w:p>
    <w:p w:rsidR="00352D35" w:rsidRDefault="00352D35" w:rsidP="00352D35">
      <w:pPr>
        <w:autoSpaceDE w:val="0"/>
        <w:spacing w:after="0"/>
        <w:jc w:val="both"/>
        <w:rPr>
          <w:rFonts w:ascii="Arial Narrow" w:hAnsi="Arial Narrow" w:cs="Arial"/>
        </w:rPr>
      </w:pPr>
      <w:r>
        <w:rPr>
          <w:rFonts w:ascii="Arial Narrow" w:hAnsi="Arial Narrow" w:cs="Arial"/>
        </w:rPr>
        <w:t xml:space="preserve">11.    </w:t>
      </w:r>
      <w:r w:rsidR="003F566E" w:rsidRPr="00352D35">
        <w:rPr>
          <w:rFonts w:ascii="Arial Narrow" w:hAnsi="Arial Narrow" w:cs="Arial"/>
        </w:rPr>
        <w:t xml:space="preserve">Od daty protokolarnego przejęcia terenu budowy, aż do chwili protokolarnego odbioru końcowego robót </w:t>
      </w:r>
    </w:p>
    <w:p w:rsidR="00352D35" w:rsidRDefault="00352D35" w:rsidP="00352D35">
      <w:pPr>
        <w:autoSpaceDE w:val="0"/>
        <w:spacing w:after="0"/>
        <w:jc w:val="both"/>
        <w:rPr>
          <w:rFonts w:ascii="Arial Narrow" w:hAnsi="Arial Narrow" w:cs="Arial"/>
        </w:rPr>
      </w:pPr>
      <w:r>
        <w:rPr>
          <w:rFonts w:ascii="Arial Narrow" w:hAnsi="Arial Narrow" w:cs="Arial"/>
        </w:rPr>
        <w:t xml:space="preserve">         </w:t>
      </w:r>
      <w:r w:rsidR="003F566E" w:rsidRPr="00352D35">
        <w:rPr>
          <w:rFonts w:ascii="Arial Narrow" w:hAnsi="Arial Narrow" w:cs="Arial"/>
        </w:rPr>
        <w:t>Wykonawca ponosi odpowiedzialność za wszelkie szkody wynikłe na tym terenie, w tym szkody</w:t>
      </w:r>
    </w:p>
    <w:p w:rsidR="003F566E" w:rsidRPr="00352D35" w:rsidRDefault="00352D35" w:rsidP="00352D35">
      <w:pPr>
        <w:autoSpaceDE w:val="0"/>
        <w:spacing w:after="0"/>
        <w:jc w:val="both"/>
        <w:rPr>
          <w:rFonts w:ascii="Arial Narrow" w:hAnsi="Arial Narrow" w:cs="Arial"/>
        </w:rPr>
      </w:pPr>
      <w:r>
        <w:rPr>
          <w:rFonts w:ascii="Arial Narrow" w:hAnsi="Arial Narrow" w:cs="Arial"/>
        </w:rPr>
        <w:t xml:space="preserve">      </w:t>
      </w:r>
      <w:r w:rsidR="003F566E" w:rsidRPr="00352D35">
        <w:rPr>
          <w:rFonts w:ascii="Arial Narrow" w:hAnsi="Arial Narrow" w:cs="Arial"/>
        </w:rPr>
        <w:t xml:space="preserve"> </w:t>
      </w:r>
      <w:r>
        <w:rPr>
          <w:rFonts w:ascii="Arial Narrow" w:hAnsi="Arial Narrow" w:cs="Arial"/>
        </w:rPr>
        <w:t xml:space="preserve">   </w:t>
      </w:r>
      <w:r w:rsidR="003F566E" w:rsidRPr="00352D35">
        <w:rPr>
          <w:rFonts w:ascii="Arial Narrow" w:hAnsi="Arial Narrow" w:cs="Arial"/>
        </w:rPr>
        <w:t>wyrządzone osobom trzecim.</w:t>
      </w:r>
    </w:p>
    <w:p w:rsidR="003F566E" w:rsidRPr="00352D35" w:rsidRDefault="00352D35" w:rsidP="00352D35">
      <w:pPr>
        <w:autoSpaceDE w:val="0"/>
        <w:spacing w:after="0"/>
        <w:ind w:left="705" w:hanging="705"/>
        <w:jc w:val="both"/>
        <w:rPr>
          <w:rFonts w:ascii="Arial Narrow" w:hAnsi="Arial Narrow" w:cs="Arial"/>
        </w:rPr>
      </w:pPr>
      <w:r>
        <w:rPr>
          <w:rFonts w:ascii="Arial Narrow" w:hAnsi="Arial Narrow" w:cs="Arial"/>
        </w:rPr>
        <w:lastRenderedPageBreak/>
        <w:t>12.</w:t>
      </w:r>
      <w:r>
        <w:rPr>
          <w:rFonts w:ascii="Arial Narrow" w:hAnsi="Arial Narrow" w:cs="Arial"/>
        </w:rPr>
        <w:tab/>
      </w:r>
      <w:r w:rsidR="003F566E" w:rsidRPr="00352D35">
        <w:rPr>
          <w:rFonts w:ascii="Arial Narrow" w:hAnsi="Arial Narrow" w:cs="Arial"/>
        </w:rPr>
        <w:t xml:space="preserve">Roboty wykonywane będą z materiałów Wykonawcy. Przy wykonywaniu robót budowlanych należy stosować </w:t>
      </w:r>
      <w:r>
        <w:rPr>
          <w:rFonts w:ascii="Arial Narrow" w:hAnsi="Arial Narrow" w:cs="Arial"/>
        </w:rPr>
        <w:t xml:space="preserve"> </w:t>
      </w:r>
      <w:r w:rsidR="003F566E" w:rsidRPr="00352D35">
        <w:rPr>
          <w:rFonts w:ascii="Arial Narrow" w:hAnsi="Arial Narrow" w:cs="Arial"/>
        </w:rPr>
        <w:t xml:space="preserve">materiały dopuszczone do obrotu i stosowane w budownictwie. Wszystkie materiały służące do wykonywania </w:t>
      </w:r>
      <w:r w:rsidR="00402F44" w:rsidRPr="00352D35">
        <w:rPr>
          <w:rFonts w:ascii="Arial Narrow" w:hAnsi="Arial Narrow" w:cs="Arial"/>
        </w:rPr>
        <w:t>Przedmiotu umowy</w:t>
      </w:r>
      <w:r w:rsidR="003F566E" w:rsidRPr="00352D35">
        <w:rPr>
          <w:rFonts w:ascii="Arial Narrow" w:hAnsi="Arial Narrow" w:cs="Arial"/>
        </w:rPr>
        <w:t xml:space="preserve"> </w:t>
      </w:r>
      <w:r w:rsidR="00402F44" w:rsidRPr="00352D35">
        <w:rPr>
          <w:rFonts w:ascii="Arial Narrow" w:hAnsi="Arial Narrow" w:cs="Arial"/>
        </w:rPr>
        <w:t xml:space="preserve">muszą spełniać obowiązujące normy i przepisy </w:t>
      </w:r>
      <w:r w:rsidR="00610485" w:rsidRPr="00352D35">
        <w:rPr>
          <w:rFonts w:ascii="Arial Narrow" w:hAnsi="Arial Narrow" w:cs="Arial"/>
        </w:rPr>
        <w:br/>
      </w:r>
      <w:r w:rsidR="003F566E" w:rsidRPr="00352D35">
        <w:rPr>
          <w:rFonts w:ascii="Arial Narrow" w:hAnsi="Arial Narrow" w:cs="Arial"/>
        </w:rPr>
        <w:t>w budownictwie.</w:t>
      </w:r>
    </w:p>
    <w:p w:rsidR="003F566E" w:rsidRPr="00352D35" w:rsidRDefault="00352D35" w:rsidP="00352D35">
      <w:pPr>
        <w:autoSpaceDE w:val="0"/>
        <w:spacing w:after="0"/>
        <w:rPr>
          <w:rFonts w:ascii="Arial Narrow" w:hAnsi="Arial Narrow" w:cs="Arial"/>
        </w:rPr>
      </w:pPr>
      <w:r>
        <w:rPr>
          <w:rFonts w:ascii="Arial Narrow" w:hAnsi="Arial Narrow" w:cs="Arial"/>
        </w:rPr>
        <w:t xml:space="preserve">13.    </w:t>
      </w:r>
      <w:r w:rsidR="003F566E" w:rsidRPr="00352D35">
        <w:rPr>
          <w:rFonts w:ascii="Arial Narrow" w:hAnsi="Arial Narrow" w:cs="Arial"/>
        </w:rPr>
        <w:t>Wykonawca we własnym zakresie i na własny koszt:</w:t>
      </w:r>
    </w:p>
    <w:p w:rsidR="003F566E" w:rsidRPr="004B33D0" w:rsidRDefault="003F566E" w:rsidP="00D76852">
      <w:pPr>
        <w:pStyle w:val="Akapitzlist"/>
        <w:numPr>
          <w:ilvl w:val="0"/>
          <w:numId w:val="26"/>
        </w:numPr>
        <w:autoSpaceDE w:val="0"/>
        <w:spacing w:after="0"/>
        <w:ind w:hanging="294"/>
        <w:jc w:val="both"/>
        <w:rPr>
          <w:rFonts w:ascii="Arial Narrow" w:hAnsi="Arial Narrow" w:cs="Arial"/>
        </w:rPr>
      </w:pPr>
      <w:r w:rsidRPr="004B33D0">
        <w:rPr>
          <w:rFonts w:ascii="Arial Narrow" w:hAnsi="Arial Narrow" w:cs="Arial"/>
        </w:rPr>
        <w:t xml:space="preserve">zapewni objęcie kierownictwa robót przez </w:t>
      </w:r>
      <w:r w:rsidR="00352D35">
        <w:rPr>
          <w:rFonts w:ascii="Arial Narrow" w:hAnsi="Arial Narrow" w:cs="Arial"/>
        </w:rPr>
        <w:t>kierowników robót i kierowników branżowych,</w:t>
      </w:r>
    </w:p>
    <w:p w:rsidR="003F566E" w:rsidRPr="0046258B" w:rsidRDefault="003F566E" w:rsidP="00D76852">
      <w:pPr>
        <w:pStyle w:val="Akapitzlist"/>
        <w:numPr>
          <w:ilvl w:val="0"/>
          <w:numId w:val="26"/>
        </w:numPr>
        <w:autoSpaceDE w:val="0"/>
        <w:spacing w:after="0"/>
        <w:ind w:hanging="294"/>
        <w:jc w:val="both"/>
        <w:rPr>
          <w:rFonts w:ascii="Arial Narrow" w:hAnsi="Arial Narrow" w:cs="Arial"/>
        </w:rPr>
      </w:pPr>
      <w:r w:rsidRPr="004B33D0">
        <w:rPr>
          <w:rFonts w:ascii="Arial Narrow" w:hAnsi="Arial Narrow" w:cs="Arial"/>
        </w:rPr>
        <w:t xml:space="preserve">prowadzi dokumentację robót </w:t>
      </w:r>
      <w:r w:rsidRPr="00F22455">
        <w:rPr>
          <w:rFonts w:ascii="Arial Narrow" w:hAnsi="Arial Narrow" w:cs="Arial"/>
        </w:rPr>
        <w:t>(</w:t>
      </w:r>
      <w:r w:rsidRPr="0046258B">
        <w:rPr>
          <w:rFonts w:ascii="Arial Narrow" w:hAnsi="Arial Narrow" w:cs="Arial"/>
        </w:rPr>
        <w:t xml:space="preserve">dziennik budowy, książka obmiarów, protokoły odbioru robót, protokoły </w:t>
      </w:r>
      <w:r w:rsidR="00F85204" w:rsidRPr="0046258B">
        <w:rPr>
          <w:rFonts w:ascii="Arial Narrow" w:hAnsi="Arial Narrow" w:cs="Arial"/>
        </w:rPr>
        <w:br/>
      </w:r>
      <w:r w:rsidRPr="0046258B">
        <w:rPr>
          <w:rFonts w:ascii="Arial Narrow" w:hAnsi="Arial Narrow" w:cs="Arial"/>
        </w:rPr>
        <w:t>z narad, protokoły nadzorów autorskich, korespondencję, wniosków materiałowych i protokołów robót ulegających zakryciu i zanikowych),</w:t>
      </w:r>
    </w:p>
    <w:p w:rsidR="003F566E" w:rsidRPr="004B33D0" w:rsidRDefault="003F566E" w:rsidP="00D76852">
      <w:pPr>
        <w:pStyle w:val="Akapitzlist"/>
        <w:numPr>
          <w:ilvl w:val="0"/>
          <w:numId w:val="26"/>
        </w:numPr>
        <w:autoSpaceDE w:val="0"/>
        <w:spacing w:after="0"/>
        <w:ind w:hanging="294"/>
        <w:rPr>
          <w:rFonts w:ascii="Arial Narrow" w:hAnsi="Arial Narrow" w:cs="Arial"/>
        </w:rPr>
      </w:pPr>
      <w:r w:rsidRPr="004B33D0">
        <w:rPr>
          <w:rFonts w:ascii="Arial Narrow" w:hAnsi="Arial Narrow" w:cs="Arial"/>
        </w:rPr>
        <w:t xml:space="preserve">utrzyma w należytej sprawności oznakowanie i zabezpieczenie placu budowy, </w:t>
      </w:r>
    </w:p>
    <w:p w:rsidR="003F566E" w:rsidRPr="004B33D0" w:rsidRDefault="003301AF" w:rsidP="00D76852">
      <w:pPr>
        <w:pStyle w:val="Akapitzlist"/>
        <w:numPr>
          <w:ilvl w:val="0"/>
          <w:numId w:val="26"/>
        </w:numPr>
        <w:autoSpaceDE w:val="0"/>
        <w:spacing w:after="0"/>
        <w:ind w:hanging="294"/>
        <w:jc w:val="both"/>
        <w:rPr>
          <w:rFonts w:ascii="Arial Narrow" w:hAnsi="Arial Narrow" w:cs="Arial"/>
          <w:b/>
        </w:rPr>
      </w:pPr>
      <w:r w:rsidRPr="004B33D0">
        <w:rPr>
          <w:rFonts w:ascii="Arial Narrow" w:hAnsi="Arial Narrow" w:cs="Arial"/>
        </w:rPr>
        <w:t>sporządzi przed</w:t>
      </w:r>
      <w:r w:rsidR="003F566E" w:rsidRPr="004B33D0">
        <w:rPr>
          <w:rFonts w:ascii="Arial Narrow" w:hAnsi="Arial Narrow" w:cs="Arial"/>
        </w:rPr>
        <w:t xml:space="preserve"> rozpoczęciem budowy plan bezpieczeństwa i ochrony zdrowia, uwzględniając specyfikę obiektu budowlanego i warunki prowadzenia robót budowlanych.</w:t>
      </w:r>
    </w:p>
    <w:p w:rsidR="00352D35" w:rsidRDefault="00352D35" w:rsidP="00352D35">
      <w:pPr>
        <w:autoSpaceDE w:val="0"/>
        <w:spacing w:after="0"/>
        <w:jc w:val="both"/>
        <w:rPr>
          <w:rFonts w:ascii="Arial Narrow" w:hAnsi="Arial Narrow" w:cs="Arial"/>
        </w:rPr>
      </w:pPr>
      <w:r>
        <w:rPr>
          <w:rFonts w:ascii="Arial Narrow" w:hAnsi="Arial Narrow" w:cs="Arial"/>
        </w:rPr>
        <w:t xml:space="preserve">14.   </w:t>
      </w:r>
      <w:r w:rsidR="003F566E" w:rsidRPr="00352D35">
        <w:rPr>
          <w:rFonts w:ascii="Arial Narrow" w:hAnsi="Arial Narrow" w:cs="Arial"/>
        </w:rPr>
        <w:t xml:space="preserve">Wykonawca zobowiązany jest do przedstawienia inspektorowi nadzoru wyników badań i pomiarów </w:t>
      </w:r>
      <w:r>
        <w:rPr>
          <w:rFonts w:ascii="Arial Narrow" w:hAnsi="Arial Narrow" w:cs="Arial"/>
        </w:rPr>
        <w:t xml:space="preserve">    </w:t>
      </w:r>
    </w:p>
    <w:p w:rsidR="003F566E" w:rsidRPr="00352D35" w:rsidRDefault="00352D35" w:rsidP="00352D35">
      <w:pPr>
        <w:autoSpaceDE w:val="0"/>
        <w:spacing w:after="0"/>
        <w:jc w:val="both"/>
        <w:rPr>
          <w:rFonts w:ascii="Arial Narrow" w:hAnsi="Arial Narrow" w:cs="Arial"/>
        </w:rPr>
      </w:pPr>
      <w:r>
        <w:rPr>
          <w:rFonts w:ascii="Arial Narrow" w:hAnsi="Arial Narrow" w:cs="Arial"/>
        </w:rPr>
        <w:t xml:space="preserve">        </w:t>
      </w:r>
      <w:r w:rsidR="003F566E" w:rsidRPr="00352D35">
        <w:rPr>
          <w:rFonts w:ascii="Arial Narrow" w:hAnsi="Arial Narrow" w:cs="Arial"/>
        </w:rPr>
        <w:t>zgodnych</w:t>
      </w:r>
      <w:r>
        <w:rPr>
          <w:rFonts w:ascii="Arial Narrow" w:hAnsi="Arial Narrow" w:cs="Arial"/>
        </w:rPr>
        <w:t xml:space="preserve"> </w:t>
      </w:r>
      <w:r w:rsidR="003F566E" w:rsidRPr="00352D35">
        <w:rPr>
          <w:rFonts w:ascii="Arial Narrow" w:hAnsi="Arial Narrow" w:cs="Arial"/>
        </w:rPr>
        <w:t>z obowiązującymi ustawami, normami, specyfikacjami dla poszczególnych robót.</w:t>
      </w:r>
    </w:p>
    <w:p w:rsidR="003F566E" w:rsidRPr="004B33D0" w:rsidRDefault="003F566E" w:rsidP="00D76852">
      <w:pPr>
        <w:pStyle w:val="Akapitzlist"/>
        <w:numPr>
          <w:ilvl w:val="0"/>
          <w:numId w:val="8"/>
        </w:numPr>
        <w:autoSpaceDE w:val="0"/>
        <w:spacing w:after="0"/>
        <w:ind w:left="426" w:hanging="426"/>
        <w:jc w:val="both"/>
        <w:rPr>
          <w:rFonts w:ascii="Arial Narrow" w:hAnsi="Arial Narrow" w:cs="Arial"/>
        </w:rPr>
      </w:pPr>
      <w:r w:rsidRPr="004B33D0">
        <w:rPr>
          <w:rFonts w:ascii="Arial Narrow" w:hAnsi="Arial Narrow" w:cs="Arial"/>
        </w:rPr>
        <w:t xml:space="preserve">Wykonawca zobowiązany jest do uzyskania akceptacji inspektora nadzoru dla materiałów przeznaczonych do wbudowania przed ich wbudowaniem na podstawie przedstawionych atestów i świadectw jakości. </w:t>
      </w:r>
      <w:r w:rsidR="00F85204">
        <w:rPr>
          <w:rFonts w:ascii="Arial Narrow" w:hAnsi="Arial Narrow" w:cs="Arial"/>
        </w:rPr>
        <w:br/>
      </w:r>
      <w:r w:rsidRPr="004B33D0">
        <w:rPr>
          <w:rFonts w:ascii="Arial Narrow" w:hAnsi="Arial Narrow" w:cs="Arial"/>
        </w:rPr>
        <w:t>W przypadku nie dotrzymania tego warunku i niedopuszczenia materiału do zabudowania, Wykonawca dokona wymiany elementu lub materiału na własny koszt.</w:t>
      </w:r>
    </w:p>
    <w:p w:rsidR="003F566E" w:rsidRPr="004B33D0" w:rsidRDefault="003F566E" w:rsidP="00D76852">
      <w:pPr>
        <w:pStyle w:val="Akapitzlist"/>
        <w:numPr>
          <w:ilvl w:val="0"/>
          <w:numId w:val="8"/>
        </w:numPr>
        <w:autoSpaceDE w:val="0"/>
        <w:spacing w:after="0"/>
        <w:ind w:left="426" w:hanging="426"/>
        <w:jc w:val="both"/>
        <w:rPr>
          <w:rFonts w:ascii="Arial Narrow" w:hAnsi="Arial Narrow" w:cs="Arial"/>
        </w:rPr>
      </w:pPr>
      <w:r w:rsidRPr="004B33D0">
        <w:rPr>
          <w:rFonts w:ascii="Arial Narrow" w:hAnsi="Arial Narrow" w:cs="Arial"/>
        </w:rPr>
        <w:t xml:space="preserve">Wykonawca zobowiązany jest stosować materiały/urządzenia nowe, nieużywane, </w:t>
      </w:r>
      <w:proofErr w:type="spellStart"/>
      <w:r w:rsidRPr="004B33D0">
        <w:rPr>
          <w:rFonts w:ascii="Arial Narrow" w:hAnsi="Arial Narrow" w:cs="Arial"/>
        </w:rPr>
        <w:t>niepoekspozycyjne</w:t>
      </w:r>
      <w:proofErr w:type="spellEnd"/>
      <w:r w:rsidRPr="004B33D0">
        <w:rPr>
          <w:rFonts w:ascii="Arial Narrow" w:hAnsi="Arial Narrow" w:cs="Arial"/>
        </w:rPr>
        <w:t xml:space="preserve">. </w:t>
      </w:r>
    </w:p>
    <w:p w:rsidR="003F566E" w:rsidRPr="004B33D0" w:rsidRDefault="003F566E" w:rsidP="00D76852">
      <w:pPr>
        <w:pStyle w:val="Akapitzlist"/>
        <w:numPr>
          <w:ilvl w:val="0"/>
          <w:numId w:val="8"/>
        </w:numPr>
        <w:autoSpaceDE w:val="0"/>
        <w:spacing w:after="0"/>
        <w:ind w:left="426" w:hanging="426"/>
        <w:jc w:val="both"/>
        <w:rPr>
          <w:rFonts w:ascii="Arial Narrow" w:hAnsi="Arial Narrow" w:cs="Arial"/>
        </w:rPr>
      </w:pPr>
      <w:r w:rsidRPr="004B33D0">
        <w:rPr>
          <w:rFonts w:ascii="Arial Narrow" w:hAnsi="Arial Narrow" w:cs="Arial"/>
        </w:rPr>
        <w:t>Wykonawca zobowiązany jest do ponoszenia wszelkich kosztów wynikających z warunków technicznych wydawanych przez zarządców infrastruktury technicznej, w tym kosztów nadzoru ze strony zarządcy infrastruktury technicznej, kosztów odbiorów końcowych dokonywanych przez zarządców infrastruktury technicznej oraz kosztów wyłączenia urządzeń w związku z realizacją inwestycji.</w:t>
      </w:r>
    </w:p>
    <w:p w:rsidR="003F566E" w:rsidRPr="00BF7896" w:rsidRDefault="003F566E" w:rsidP="00D76852">
      <w:pPr>
        <w:pStyle w:val="Akapitzlist"/>
        <w:numPr>
          <w:ilvl w:val="0"/>
          <w:numId w:val="8"/>
        </w:numPr>
        <w:autoSpaceDE w:val="0"/>
        <w:spacing w:after="0"/>
        <w:ind w:left="426" w:hanging="426"/>
        <w:jc w:val="both"/>
        <w:rPr>
          <w:rFonts w:ascii="Arial Narrow" w:hAnsi="Arial Narrow" w:cs="Arial"/>
          <w:b/>
        </w:rPr>
      </w:pPr>
      <w:r w:rsidRPr="004B33D0">
        <w:rPr>
          <w:rFonts w:ascii="Arial Narrow" w:hAnsi="Arial Narrow" w:cs="Arial"/>
        </w:rPr>
        <w:t>Wykonawca zapewni upoważnionym przedstawicielom Zamawiającego dostęp do wszelkich dokumentów związanych z ro</w:t>
      </w:r>
      <w:r w:rsidR="00DE3252">
        <w:rPr>
          <w:rFonts w:ascii="Arial Narrow" w:hAnsi="Arial Narrow" w:cs="Arial"/>
        </w:rPr>
        <w:t>botami budowla</w:t>
      </w:r>
      <w:r w:rsidRPr="004B33D0">
        <w:rPr>
          <w:rFonts w:ascii="Arial Narrow" w:hAnsi="Arial Narrow" w:cs="Arial"/>
        </w:rPr>
        <w:t>nymi w szczególności Wykonawca umożliwi Zamawiającemu dostęp do dokumentacji dotyczącej rozliczeń z podwykonawcami.</w:t>
      </w:r>
    </w:p>
    <w:p w:rsidR="00BF7896" w:rsidRPr="00BF7896" w:rsidRDefault="00BF7896" w:rsidP="00BF7896">
      <w:pPr>
        <w:autoSpaceDE w:val="0"/>
        <w:spacing w:after="0"/>
        <w:jc w:val="both"/>
        <w:rPr>
          <w:rFonts w:ascii="Arial Narrow" w:hAnsi="Arial Narrow" w:cs="Arial"/>
          <w:b/>
        </w:rPr>
      </w:pPr>
    </w:p>
    <w:p w:rsidR="003301AF" w:rsidRPr="004B33D0" w:rsidRDefault="003301AF">
      <w:pPr>
        <w:autoSpaceDE w:val="0"/>
        <w:spacing w:after="0"/>
        <w:jc w:val="center"/>
        <w:rPr>
          <w:rFonts w:ascii="Arial Narrow" w:hAnsi="Arial Narrow" w:cs="Arial"/>
          <w:b/>
          <w:bCs/>
        </w:rPr>
      </w:pPr>
    </w:p>
    <w:p w:rsidR="003F566E" w:rsidRPr="0046258B" w:rsidRDefault="003F566E">
      <w:pPr>
        <w:autoSpaceDE w:val="0"/>
        <w:spacing w:after="0"/>
        <w:jc w:val="center"/>
        <w:rPr>
          <w:rFonts w:ascii="Arial Narrow" w:hAnsi="Arial Narrow" w:cs="Arial"/>
          <w:b/>
          <w:bCs/>
        </w:rPr>
      </w:pPr>
      <w:r w:rsidRPr="0046258B">
        <w:rPr>
          <w:rFonts w:ascii="Arial Narrow" w:hAnsi="Arial Narrow" w:cs="Arial"/>
          <w:b/>
          <w:bCs/>
        </w:rPr>
        <w:t>§ 3a</w:t>
      </w:r>
    </w:p>
    <w:p w:rsidR="003F566E" w:rsidRPr="0046258B" w:rsidRDefault="003F566E">
      <w:pPr>
        <w:autoSpaceDE w:val="0"/>
        <w:spacing w:after="0"/>
        <w:jc w:val="center"/>
        <w:rPr>
          <w:rFonts w:ascii="Arial Narrow" w:hAnsi="Arial Narrow" w:cs="Arial"/>
        </w:rPr>
      </w:pPr>
      <w:r w:rsidRPr="0046258B">
        <w:rPr>
          <w:rFonts w:ascii="Arial Narrow" w:hAnsi="Arial Narrow" w:cs="Arial"/>
          <w:b/>
          <w:bCs/>
        </w:rPr>
        <w:t>Klauzula zatrudnienia</w:t>
      </w:r>
    </w:p>
    <w:p w:rsidR="003F566E" w:rsidRPr="0046258B" w:rsidRDefault="003F566E" w:rsidP="00D76852">
      <w:pPr>
        <w:pStyle w:val="Akapitzlist"/>
        <w:numPr>
          <w:ilvl w:val="0"/>
          <w:numId w:val="52"/>
        </w:numPr>
        <w:spacing w:after="0"/>
        <w:ind w:left="426" w:hanging="426"/>
        <w:jc w:val="both"/>
        <w:rPr>
          <w:rFonts w:ascii="Arial Narrow" w:hAnsi="Arial Narrow" w:cs="Arial"/>
        </w:rPr>
      </w:pPr>
      <w:r w:rsidRPr="0046258B">
        <w:rPr>
          <w:rFonts w:ascii="Arial Narrow" w:hAnsi="Arial Narrow" w:cs="Arial"/>
        </w:rPr>
        <w:t xml:space="preserve">Wykonawca zobowiązuje się do zatrudnienia na podstawie umowy o pracę przez wykonawcę lub podwykonawcę osób wykonujących wskazane poniżej czynności w trakcie realizacji zamówienia: </w:t>
      </w:r>
      <w:r w:rsidRPr="0046258B">
        <w:rPr>
          <w:rFonts w:ascii="Arial Narrow" w:hAnsi="Arial Narrow" w:cs="Arial"/>
          <w:b/>
        </w:rPr>
        <w:t xml:space="preserve">wykonywanie prac fizycznych przy realizacji wszystkich robót budowlanych </w:t>
      </w:r>
      <w:r w:rsidRPr="0046258B">
        <w:rPr>
          <w:rFonts w:ascii="Arial Narrow" w:hAnsi="Arial Narrow" w:cs="Arial"/>
        </w:rPr>
        <w:t>(</w:t>
      </w:r>
      <w:r w:rsidRPr="0046258B">
        <w:rPr>
          <w:rFonts w:ascii="Arial Narrow" w:eastAsia="Cambria" w:hAnsi="Arial Narrow" w:cs="Arial"/>
          <w:i/>
        </w:rPr>
        <w:t>Obowiązek ten nie dotyczy sytuacji, gdy prace te będą wykonywane samodzielnie i osobiście przez osoby fizyczne prowadzące działalność gospodarczą w postaci tzw. samozatrudnienia, jako podwykonawcy).</w:t>
      </w:r>
    </w:p>
    <w:p w:rsidR="003F566E" w:rsidRPr="0046258B" w:rsidRDefault="003F566E" w:rsidP="00D76852">
      <w:pPr>
        <w:pStyle w:val="Akapitzlist"/>
        <w:numPr>
          <w:ilvl w:val="0"/>
          <w:numId w:val="52"/>
        </w:numPr>
        <w:spacing w:after="0"/>
        <w:ind w:left="426" w:hanging="426"/>
        <w:jc w:val="both"/>
        <w:rPr>
          <w:rFonts w:ascii="Arial Narrow" w:hAnsi="Arial Narrow" w:cs="Arial"/>
        </w:rPr>
      </w:pPr>
      <w:r w:rsidRPr="0046258B">
        <w:rPr>
          <w:rFonts w:ascii="Arial Narrow" w:hAnsi="Arial Narrow"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3F566E" w:rsidRPr="0046258B" w:rsidRDefault="003F566E" w:rsidP="00D76852">
      <w:pPr>
        <w:pStyle w:val="Akapitzlist"/>
        <w:numPr>
          <w:ilvl w:val="0"/>
          <w:numId w:val="5"/>
        </w:numPr>
        <w:spacing w:after="0"/>
        <w:ind w:left="851" w:hanging="284"/>
        <w:jc w:val="both"/>
        <w:rPr>
          <w:rFonts w:ascii="Arial Narrow" w:hAnsi="Arial Narrow" w:cs="Arial"/>
        </w:rPr>
      </w:pPr>
      <w:r w:rsidRPr="0046258B">
        <w:rPr>
          <w:rFonts w:ascii="Arial Narrow" w:hAnsi="Arial Narrow" w:cs="Arial"/>
        </w:rPr>
        <w:t>żądania oświadczeń i dokumentów w zakresie potwierdzenia spełniania ww. wymogów i dokonywania ich oceny,</w:t>
      </w:r>
    </w:p>
    <w:p w:rsidR="003F566E" w:rsidRPr="0046258B" w:rsidRDefault="003F566E" w:rsidP="00D76852">
      <w:pPr>
        <w:pStyle w:val="Akapitzlist"/>
        <w:numPr>
          <w:ilvl w:val="0"/>
          <w:numId w:val="5"/>
        </w:numPr>
        <w:spacing w:after="0"/>
        <w:ind w:left="851" w:hanging="284"/>
        <w:jc w:val="both"/>
        <w:rPr>
          <w:rFonts w:ascii="Arial Narrow" w:hAnsi="Arial Narrow" w:cs="Arial"/>
        </w:rPr>
      </w:pPr>
      <w:r w:rsidRPr="0046258B">
        <w:rPr>
          <w:rFonts w:ascii="Arial Narrow" w:hAnsi="Arial Narrow" w:cs="Arial"/>
        </w:rPr>
        <w:t>żądania wyjaśnień w przypadku wątpliwości w zakresie potwierdzenia spełniania ww. wymogów,</w:t>
      </w:r>
    </w:p>
    <w:p w:rsidR="003F566E" w:rsidRPr="0046258B" w:rsidRDefault="003F566E" w:rsidP="00D76852">
      <w:pPr>
        <w:pStyle w:val="Akapitzlist"/>
        <w:numPr>
          <w:ilvl w:val="0"/>
          <w:numId w:val="5"/>
        </w:numPr>
        <w:spacing w:after="0"/>
        <w:ind w:left="851" w:hanging="284"/>
        <w:jc w:val="both"/>
        <w:rPr>
          <w:rFonts w:ascii="Arial Narrow" w:hAnsi="Arial Narrow" w:cs="Arial"/>
        </w:rPr>
      </w:pPr>
      <w:r w:rsidRPr="0046258B">
        <w:rPr>
          <w:rFonts w:ascii="Arial Narrow" w:hAnsi="Arial Narrow" w:cs="Arial"/>
        </w:rPr>
        <w:t>przeprowadzania kontroli na miejscu wykonywania świadczenia.</w:t>
      </w:r>
    </w:p>
    <w:p w:rsidR="003F566E" w:rsidRPr="0046258B" w:rsidRDefault="003F566E" w:rsidP="00D76852">
      <w:pPr>
        <w:pStyle w:val="Akapitzlist"/>
        <w:numPr>
          <w:ilvl w:val="0"/>
          <w:numId w:val="52"/>
        </w:numPr>
        <w:spacing w:after="0"/>
        <w:ind w:left="426" w:hanging="426"/>
        <w:jc w:val="both"/>
        <w:rPr>
          <w:rFonts w:ascii="Arial Narrow" w:hAnsi="Arial Narrow" w:cs="Arial"/>
          <w:b/>
          <w:i/>
        </w:rPr>
      </w:pPr>
      <w:r w:rsidRPr="0046258B">
        <w:rPr>
          <w:rFonts w:ascii="Arial Narrow" w:hAnsi="Arial Narrow"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3F566E" w:rsidRPr="0046258B" w:rsidRDefault="003F566E" w:rsidP="00D76852">
      <w:pPr>
        <w:pStyle w:val="Akapitzlist"/>
        <w:numPr>
          <w:ilvl w:val="0"/>
          <w:numId w:val="40"/>
        </w:numPr>
        <w:spacing w:after="0"/>
        <w:jc w:val="both"/>
        <w:rPr>
          <w:rFonts w:ascii="Arial Narrow" w:hAnsi="Arial Narrow" w:cs="Arial"/>
          <w:i/>
        </w:rPr>
      </w:pPr>
      <w:r w:rsidRPr="0046258B">
        <w:rPr>
          <w:rFonts w:ascii="Arial Narrow" w:hAnsi="Arial Narrow" w:cs="Arial"/>
          <w:b/>
          <w:i/>
        </w:rPr>
        <w:lastRenderedPageBreak/>
        <w:t xml:space="preserve">oświadczenie wykonawcy lub podwykonawcy </w:t>
      </w:r>
      <w:r w:rsidRPr="0046258B">
        <w:rPr>
          <w:rFonts w:ascii="Arial Narrow" w:hAnsi="Arial Narrow" w:cs="Arial"/>
          <w:i/>
        </w:rPr>
        <w:t>o zatrudnieniu na podstawie umowy o pracę osób wykonujących czynności, których dotyczy wezwanie zamawiającego.</w:t>
      </w:r>
      <w:r w:rsidRPr="0046258B">
        <w:rPr>
          <w:rFonts w:ascii="Arial Narrow" w:hAnsi="Arial Narrow" w:cs="Arial"/>
          <w:b/>
          <w:i/>
        </w:rPr>
        <w:t xml:space="preserve"> </w:t>
      </w:r>
      <w:r w:rsidRPr="0046258B">
        <w:rPr>
          <w:rFonts w:ascii="Arial Narrow" w:hAnsi="Arial Narrow" w:cs="Arial"/>
          <w: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F566E" w:rsidRPr="0046258B" w:rsidRDefault="003F566E" w:rsidP="00D76852">
      <w:pPr>
        <w:pStyle w:val="Akapitzlist"/>
        <w:numPr>
          <w:ilvl w:val="0"/>
          <w:numId w:val="40"/>
        </w:numPr>
        <w:spacing w:after="0"/>
        <w:jc w:val="both"/>
        <w:rPr>
          <w:rFonts w:ascii="Arial Narrow" w:hAnsi="Arial Narrow" w:cs="Arial"/>
          <w:b/>
          <w:i/>
        </w:rPr>
      </w:pPr>
      <w:r w:rsidRPr="0046258B">
        <w:rPr>
          <w:rFonts w:ascii="Arial Narrow" w:hAnsi="Arial Narrow" w:cs="Arial"/>
          <w:i/>
        </w:rPr>
        <w:t>poświadczoną za zgodność z oryginałem odpowiednio przez wykonawcę lub podwykonawcę</w:t>
      </w:r>
      <w:r w:rsidRPr="0046258B">
        <w:rPr>
          <w:rFonts w:ascii="Arial Narrow" w:hAnsi="Arial Narrow" w:cs="Arial"/>
          <w:b/>
          <w:i/>
        </w:rPr>
        <w:t xml:space="preserve"> kopię umowy/umów o pracę</w:t>
      </w:r>
      <w:r w:rsidRPr="0046258B">
        <w:rPr>
          <w:rFonts w:ascii="Arial Narrow" w:hAnsi="Arial Narrow" w:cs="Arial"/>
          <w:i/>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46258B">
        <w:rPr>
          <w:rStyle w:val="Znakiprzypiswdolnych"/>
          <w:rFonts w:ascii="Arial Narrow" w:hAnsi="Arial Narrow" w:cs="Arial"/>
          <w:i/>
        </w:rPr>
        <w:footnoteReference w:id="1"/>
      </w:r>
      <w:r w:rsidRPr="0046258B">
        <w:rPr>
          <w:rFonts w:ascii="Arial Narrow" w:hAnsi="Arial Narrow" w:cs="Arial"/>
          <w:i/>
        </w:rPr>
        <w:t xml:space="preserve"> bez adresów, nr PESEL pracowników). Imię i nazwisko pracownika nie podlega </w:t>
      </w:r>
      <w:proofErr w:type="spellStart"/>
      <w:r w:rsidRPr="0046258B">
        <w:rPr>
          <w:rFonts w:ascii="Arial Narrow" w:hAnsi="Arial Narrow" w:cs="Arial"/>
          <w:i/>
        </w:rPr>
        <w:t>anonimizacji</w:t>
      </w:r>
      <w:proofErr w:type="spellEnd"/>
      <w:r w:rsidRPr="0046258B">
        <w:rPr>
          <w:rFonts w:ascii="Arial Narrow" w:hAnsi="Arial Narrow" w:cs="Arial"/>
          <w:i/>
        </w:rPr>
        <w:t>. Informacje takie jak: data zawarcia umowy, rodzaj umowy o pracę i wymiar etatu powinny być możliwe do zidentyfikowania;</w:t>
      </w:r>
    </w:p>
    <w:p w:rsidR="003F566E" w:rsidRPr="0046258B" w:rsidRDefault="003F566E" w:rsidP="00D76852">
      <w:pPr>
        <w:pStyle w:val="Akapitzlist"/>
        <w:numPr>
          <w:ilvl w:val="0"/>
          <w:numId w:val="40"/>
        </w:numPr>
        <w:spacing w:after="0"/>
        <w:jc w:val="both"/>
        <w:rPr>
          <w:rFonts w:ascii="Arial Narrow" w:hAnsi="Arial Narrow" w:cs="Arial"/>
          <w:i/>
        </w:rPr>
      </w:pPr>
      <w:r w:rsidRPr="0046258B">
        <w:rPr>
          <w:rFonts w:ascii="Arial Narrow" w:hAnsi="Arial Narrow" w:cs="Arial"/>
          <w:b/>
          <w:i/>
        </w:rPr>
        <w:t>zaświadczenie właściwego oddziału ZUS,</w:t>
      </w:r>
      <w:r w:rsidRPr="0046258B">
        <w:rPr>
          <w:rFonts w:ascii="Arial Narrow" w:hAnsi="Arial Narrow" w:cs="Arial"/>
          <w:i/>
        </w:rPr>
        <w:t xml:space="preserve"> potwierdzające opłacanie przez wykonawcę lub podwykonawcę składek na ubezpieczenia społeczne i zdrowotne z tytułu zatrudnienia na podstawie umów o pracę za ostatni okres rozliczeniowy;</w:t>
      </w:r>
    </w:p>
    <w:p w:rsidR="003F566E" w:rsidRPr="0046258B" w:rsidRDefault="003F566E" w:rsidP="00D76852">
      <w:pPr>
        <w:pStyle w:val="Akapitzlist"/>
        <w:numPr>
          <w:ilvl w:val="0"/>
          <w:numId w:val="40"/>
        </w:numPr>
        <w:spacing w:after="0"/>
        <w:jc w:val="both"/>
        <w:rPr>
          <w:rFonts w:ascii="Arial Narrow" w:hAnsi="Arial Narrow" w:cs="Arial"/>
        </w:rPr>
      </w:pPr>
      <w:r w:rsidRPr="0046258B">
        <w:rPr>
          <w:rFonts w:ascii="Arial Narrow" w:hAnsi="Arial Narrow" w:cs="Arial"/>
          <w:i/>
        </w:rPr>
        <w:t>poświadczoną za zgodność z oryginałem odpowiednio przez wykonawcę lub podwykonawcę</w:t>
      </w:r>
      <w:r w:rsidRPr="0046258B">
        <w:rPr>
          <w:rFonts w:ascii="Arial Narrow" w:hAnsi="Arial Narrow" w:cs="Arial"/>
          <w:b/>
          <w:i/>
        </w:rPr>
        <w:t xml:space="preserve"> kopię dowodu potwierdzającego zgłoszenie pracownika przez pracodawcę do ubezpieczeń</w:t>
      </w:r>
      <w:r w:rsidRPr="0046258B">
        <w:rPr>
          <w:rFonts w:ascii="Arial Narrow" w:hAnsi="Arial Narrow" w:cs="Arial"/>
          <w:i/>
        </w:rPr>
        <w:t xml:space="preserve">, zanonimizowaną w sposób zapewniający ochronę danych osobowych pracowników, zgodnie z przepisami ustawy z dnia 29 sierpnia 1997 r. o ochronie danych osobowych. Imię i nazwisko pracownika nie podlega </w:t>
      </w:r>
      <w:proofErr w:type="spellStart"/>
      <w:r w:rsidRPr="0046258B">
        <w:rPr>
          <w:rFonts w:ascii="Arial Narrow" w:hAnsi="Arial Narrow" w:cs="Arial"/>
          <w:i/>
        </w:rPr>
        <w:t>anonimizacji</w:t>
      </w:r>
      <w:proofErr w:type="spellEnd"/>
      <w:r w:rsidRPr="0046258B">
        <w:rPr>
          <w:rFonts w:ascii="Arial Narrow" w:hAnsi="Arial Narrow" w:cs="Arial"/>
          <w:i/>
        </w:rPr>
        <w:t>.</w:t>
      </w:r>
    </w:p>
    <w:p w:rsidR="003F566E" w:rsidRPr="0046258B" w:rsidRDefault="003F566E" w:rsidP="00D76852">
      <w:pPr>
        <w:pStyle w:val="Akapitzlist"/>
        <w:numPr>
          <w:ilvl w:val="0"/>
          <w:numId w:val="52"/>
        </w:numPr>
        <w:spacing w:after="0"/>
        <w:ind w:left="426" w:hanging="426"/>
        <w:jc w:val="both"/>
        <w:rPr>
          <w:rFonts w:ascii="Arial Narrow" w:hAnsi="Arial Narrow" w:cs="Arial"/>
        </w:rPr>
      </w:pPr>
      <w:r w:rsidRPr="0046258B">
        <w:rPr>
          <w:rFonts w:ascii="Arial Narrow" w:hAnsi="Arial Narrow" w:cs="Arial"/>
        </w:rPr>
        <w:t>Z tytułu niespełnienia przez wykonawcę lub podwykonawcę wymogu zatrudnienia na podstawie umowy o pracę osób wykonujących wskazane w ust. 1 czynności zamawiający przewiduje sankcję w postaci obowiązku zapłaty przez wykonawcę kary umownej w wysokości określon</w:t>
      </w:r>
      <w:r w:rsidR="008B15CA">
        <w:rPr>
          <w:rFonts w:ascii="Arial Narrow" w:hAnsi="Arial Narrow" w:cs="Arial"/>
        </w:rPr>
        <w:t>ej w § 11 ust. 1 pkt 2) lit j)-l</w:t>
      </w:r>
      <w:r w:rsidRPr="0046258B">
        <w:rPr>
          <w:rFonts w:ascii="Arial Narrow" w:hAnsi="Arial Narrow" w:cs="Arial"/>
        </w:rPr>
        <w:t>) umowy w sprawie zamówienia publicznego. Niezłożenie przez</w:t>
      </w:r>
      <w:r w:rsidR="003301AF" w:rsidRPr="0046258B">
        <w:rPr>
          <w:rFonts w:ascii="Arial Narrow" w:hAnsi="Arial Narrow" w:cs="Arial"/>
        </w:rPr>
        <w:t xml:space="preserve"> wykonawcę w wyznaczonym przez z</w:t>
      </w:r>
      <w:r w:rsidRPr="0046258B">
        <w:rPr>
          <w:rFonts w:ascii="Arial Narrow" w:hAnsi="Arial Narrow" w:cs="Arial"/>
        </w:rPr>
        <w:t>amawia</w:t>
      </w:r>
      <w:r w:rsidR="003301AF" w:rsidRPr="0046258B">
        <w:rPr>
          <w:rFonts w:ascii="Arial Narrow" w:hAnsi="Arial Narrow" w:cs="Arial"/>
        </w:rPr>
        <w:t>jącego terminie żądanych przez z</w:t>
      </w:r>
      <w:r w:rsidRPr="0046258B">
        <w:rPr>
          <w:rFonts w:ascii="Arial Narrow" w:hAnsi="Arial Narrow" w:cs="Arial"/>
        </w:rPr>
        <w:t xml:space="preserve">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F566E" w:rsidRPr="0046258B" w:rsidRDefault="003F566E" w:rsidP="00D76852">
      <w:pPr>
        <w:pStyle w:val="Akapitzlist"/>
        <w:numPr>
          <w:ilvl w:val="0"/>
          <w:numId w:val="52"/>
        </w:numPr>
        <w:spacing w:after="0"/>
        <w:ind w:left="426" w:hanging="426"/>
        <w:jc w:val="both"/>
        <w:rPr>
          <w:rFonts w:ascii="Arial Narrow" w:hAnsi="Arial Narrow" w:cs="Arial"/>
          <w:b/>
          <w:bCs/>
        </w:rPr>
      </w:pPr>
      <w:r w:rsidRPr="0046258B">
        <w:rPr>
          <w:rFonts w:ascii="Arial Narrow" w:hAnsi="Arial Narrow" w:cs="Arial"/>
        </w:rPr>
        <w:t>W przypadku uzasadnionych wątpliwości co do przestrzegania prawa pracy przez wykonawcę lub podwykonawcę, zamawiający może zwrócić się o przeprowadzenie kontroli przez Państwową Inspekcję Pracy.</w:t>
      </w:r>
    </w:p>
    <w:p w:rsidR="003F566E" w:rsidRPr="0046258B" w:rsidRDefault="003F566E">
      <w:pPr>
        <w:autoSpaceDE w:val="0"/>
        <w:spacing w:after="0"/>
        <w:rPr>
          <w:rFonts w:ascii="Arial Narrow" w:hAnsi="Arial Narrow" w:cs="Arial"/>
          <w:b/>
          <w:bCs/>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3b</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Ubezpieczenie budowlano-montażowe</w:t>
      </w:r>
    </w:p>
    <w:p w:rsidR="003F566E" w:rsidRPr="004B33D0" w:rsidRDefault="003F566E" w:rsidP="00D76852">
      <w:pPr>
        <w:numPr>
          <w:ilvl w:val="0"/>
          <w:numId w:val="32"/>
        </w:numPr>
        <w:autoSpaceDE w:val="0"/>
        <w:spacing w:after="0"/>
        <w:ind w:left="426" w:hanging="426"/>
        <w:jc w:val="both"/>
        <w:rPr>
          <w:rFonts w:ascii="Arial Narrow" w:hAnsi="Arial Narrow" w:cs="Arial"/>
        </w:rPr>
      </w:pPr>
      <w:r w:rsidRPr="004B33D0">
        <w:rPr>
          <w:rFonts w:ascii="Arial Narrow" w:hAnsi="Arial Narrow" w:cs="Arial"/>
        </w:rPr>
        <w:t xml:space="preserve">Wykonawca zobowiązuje się do ubezpieczenia placu budowy, mienia i robót budowlanych, z tytułu szkód, które mogą zaistnieć w związku ze zdarzeniami losowymi oraz innymi zdarzeniami za które odpowiedzialność ponosi wykonawca po przejęciu placu budowy oraz od odpowiedzialności cywilnej (OC) na sumę ubezpieczeniową, stanowiącą </w:t>
      </w:r>
      <w:r w:rsidRPr="004B33D0">
        <w:rPr>
          <w:rFonts w:ascii="Arial Narrow" w:hAnsi="Arial Narrow" w:cs="Arial"/>
          <w:color w:val="000000"/>
        </w:rPr>
        <w:t xml:space="preserve">co najmniej równowartość wynagrodzenia, </w:t>
      </w:r>
      <w:r w:rsidR="008B15CA">
        <w:rPr>
          <w:rFonts w:ascii="Arial Narrow" w:hAnsi="Arial Narrow" w:cs="Arial"/>
          <w:color w:val="000000"/>
        </w:rPr>
        <w:t xml:space="preserve">o którym mowa w § 6 ust. 1 </w:t>
      </w:r>
      <w:r w:rsidRPr="004B33D0">
        <w:rPr>
          <w:rFonts w:ascii="Arial Narrow" w:hAnsi="Arial Narrow" w:cs="Arial"/>
          <w:color w:val="000000"/>
        </w:rPr>
        <w:t xml:space="preserve"> umowy</w:t>
      </w:r>
      <w:r w:rsidRPr="004B33D0">
        <w:rPr>
          <w:rFonts w:ascii="Arial Narrow" w:hAnsi="Arial Narrow" w:cs="Arial"/>
        </w:rPr>
        <w:t>.</w:t>
      </w:r>
    </w:p>
    <w:p w:rsidR="003F566E" w:rsidRPr="004B33D0" w:rsidRDefault="003F566E" w:rsidP="00D76852">
      <w:pPr>
        <w:numPr>
          <w:ilvl w:val="0"/>
          <w:numId w:val="32"/>
        </w:numPr>
        <w:autoSpaceDE w:val="0"/>
        <w:spacing w:after="0"/>
        <w:ind w:left="426" w:hanging="426"/>
        <w:jc w:val="both"/>
        <w:rPr>
          <w:rFonts w:ascii="Arial Narrow" w:hAnsi="Arial Narrow" w:cs="Arial"/>
        </w:rPr>
      </w:pPr>
      <w:r w:rsidRPr="004B33D0">
        <w:rPr>
          <w:rFonts w:ascii="Arial Narrow" w:hAnsi="Arial Narrow" w:cs="Arial"/>
        </w:rPr>
        <w:t>Ubezpieczenie musi obowiązywać przez cały okres realizacji umowy. Jeżeli wykonawca przedłoży polisę na okres krótszy, niż okres realizacji zamówienia, będzie zobowią</w:t>
      </w:r>
      <w:r w:rsidR="006A240C" w:rsidRPr="004B33D0">
        <w:rPr>
          <w:rFonts w:ascii="Arial Narrow" w:hAnsi="Arial Narrow" w:cs="Arial"/>
        </w:rPr>
        <w:t>zany na 2</w:t>
      </w:r>
      <w:r w:rsidRPr="004B33D0">
        <w:rPr>
          <w:rFonts w:ascii="Arial Narrow" w:hAnsi="Arial Narrow" w:cs="Arial"/>
        </w:rPr>
        <w:t xml:space="preserve"> dni przed utratą jej ważności </w:t>
      </w:r>
      <w:r w:rsidRPr="004B33D0">
        <w:rPr>
          <w:rFonts w:ascii="Arial Narrow" w:hAnsi="Arial Narrow" w:cs="Arial"/>
        </w:rPr>
        <w:lastRenderedPageBreak/>
        <w:t xml:space="preserve">przedłożyć nową polisę na okres kolejny pod rygorem zapłaty kar umownych w wysokości </w:t>
      </w:r>
      <w:r w:rsidR="006A240C" w:rsidRPr="00352D35">
        <w:rPr>
          <w:rFonts w:ascii="Arial Narrow" w:hAnsi="Arial Narrow" w:cs="Arial"/>
        </w:rPr>
        <w:t>1</w:t>
      </w:r>
      <w:r w:rsidRPr="00352D35">
        <w:rPr>
          <w:rFonts w:ascii="Arial Narrow" w:hAnsi="Arial Narrow" w:cs="Arial"/>
        </w:rPr>
        <w:t>.000</w:t>
      </w:r>
      <w:r w:rsidRPr="004B33D0">
        <w:rPr>
          <w:rFonts w:ascii="Arial Narrow" w:hAnsi="Arial Narrow" w:cs="Arial"/>
        </w:rPr>
        <w:t xml:space="preserve"> zł za każdy dzień opóźnienia. </w:t>
      </w:r>
    </w:p>
    <w:p w:rsidR="003F566E" w:rsidRPr="004B33D0" w:rsidRDefault="003F566E" w:rsidP="00D76852">
      <w:pPr>
        <w:numPr>
          <w:ilvl w:val="0"/>
          <w:numId w:val="32"/>
        </w:numPr>
        <w:autoSpaceDE w:val="0"/>
        <w:spacing w:after="0"/>
        <w:ind w:left="426" w:hanging="426"/>
        <w:rPr>
          <w:rFonts w:ascii="Arial Narrow" w:hAnsi="Arial Narrow" w:cs="Arial"/>
        </w:rPr>
      </w:pPr>
      <w:r w:rsidRPr="004B33D0">
        <w:rPr>
          <w:rFonts w:ascii="Arial Narrow" w:hAnsi="Arial Narrow" w:cs="Arial"/>
        </w:rPr>
        <w:t>Ubezpieczeniu podlegają w szczególności:</w:t>
      </w:r>
    </w:p>
    <w:p w:rsidR="003F566E" w:rsidRPr="004B33D0" w:rsidRDefault="003F566E" w:rsidP="00D76852">
      <w:pPr>
        <w:numPr>
          <w:ilvl w:val="0"/>
          <w:numId w:val="45"/>
        </w:numPr>
        <w:autoSpaceDE w:val="0"/>
        <w:spacing w:after="0"/>
        <w:ind w:left="709" w:hanging="283"/>
        <w:jc w:val="both"/>
        <w:rPr>
          <w:rFonts w:ascii="Arial Narrow" w:hAnsi="Arial Narrow" w:cs="Arial"/>
        </w:rPr>
      </w:pPr>
      <w:r w:rsidRPr="004B33D0">
        <w:rPr>
          <w:rFonts w:ascii="Arial Narrow" w:hAnsi="Arial Narrow" w:cs="Arial"/>
        </w:rPr>
        <w:t>plac budowy, roboty budowlane, rzeczy, materiały, urządzenia oraz wszelkie mienie ruchome związane bezpośrednio z wykonywaniem robót;</w:t>
      </w:r>
    </w:p>
    <w:p w:rsidR="003F566E" w:rsidRPr="004B33D0" w:rsidRDefault="003F566E" w:rsidP="00D76852">
      <w:pPr>
        <w:numPr>
          <w:ilvl w:val="0"/>
          <w:numId w:val="45"/>
        </w:numPr>
        <w:autoSpaceDE w:val="0"/>
        <w:spacing w:after="0"/>
        <w:ind w:left="709" w:hanging="283"/>
        <w:jc w:val="both"/>
        <w:rPr>
          <w:rFonts w:ascii="Arial Narrow" w:hAnsi="Arial Narrow" w:cs="Arial"/>
        </w:rPr>
      </w:pPr>
      <w:r w:rsidRPr="004B33D0">
        <w:rPr>
          <w:rFonts w:ascii="Arial Narrow" w:hAnsi="Arial Narrow" w:cs="Arial"/>
        </w:rPr>
        <w:t>odpowiedzialność cywilna za szkody (OC) powstałe w związku z prowadzoną działalnością, w tym robotami budowlanymi.</w:t>
      </w:r>
    </w:p>
    <w:p w:rsidR="003F566E" w:rsidRPr="004B33D0" w:rsidRDefault="003F566E" w:rsidP="00D76852">
      <w:pPr>
        <w:numPr>
          <w:ilvl w:val="0"/>
          <w:numId w:val="32"/>
        </w:numPr>
        <w:autoSpaceDE w:val="0"/>
        <w:spacing w:after="0"/>
        <w:ind w:left="426" w:hanging="426"/>
        <w:jc w:val="both"/>
        <w:rPr>
          <w:rFonts w:ascii="Arial Narrow" w:hAnsi="Arial Narrow" w:cs="Arial"/>
        </w:rPr>
      </w:pPr>
      <w:r w:rsidRPr="004B33D0">
        <w:rPr>
          <w:rFonts w:ascii="Arial Narrow" w:hAnsi="Arial Narrow" w:cs="Arial"/>
        </w:rPr>
        <w:t xml:space="preserve">Przed przekazaniem placu </w:t>
      </w:r>
      <w:r w:rsidR="00707FD4">
        <w:rPr>
          <w:rFonts w:ascii="Arial Narrow" w:hAnsi="Arial Narrow" w:cs="Arial"/>
        </w:rPr>
        <w:t>budowy, o którym mowa w § 4 ust. 2</w:t>
      </w:r>
      <w:r w:rsidRPr="004B33D0">
        <w:rPr>
          <w:rFonts w:ascii="Arial Narrow" w:hAnsi="Arial Narrow" w:cs="Arial"/>
        </w:rPr>
        <w:t xml:space="preserve"> Wykonawca jest zobowiązany do przedłożenia Zamawiającemu poświadczonych za zgodność z oryginałem kopii polis ubezpieczeniowych</w:t>
      </w:r>
      <w:r w:rsidRPr="004B33D0">
        <w:rPr>
          <w:rFonts w:ascii="Arial Narrow" w:hAnsi="Arial Narrow" w:cs="Arial"/>
          <w:color w:val="00B050"/>
        </w:rPr>
        <w:t xml:space="preserve">, </w:t>
      </w:r>
      <w:r w:rsidR="000E334A">
        <w:rPr>
          <w:rFonts w:ascii="Arial Narrow" w:hAnsi="Arial Narrow" w:cs="Arial"/>
        </w:rPr>
        <w:t>o </w:t>
      </w:r>
      <w:r w:rsidRPr="004B33D0">
        <w:rPr>
          <w:rFonts w:ascii="Arial Narrow" w:hAnsi="Arial Narrow" w:cs="Arial"/>
        </w:rPr>
        <w:t>których mowa w ust. 1 -3, na okres, o którym mowa w ust. 2.</w:t>
      </w:r>
    </w:p>
    <w:p w:rsidR="003F566E" w:rsidRPr="004B33D0" w:rsidRDefault="003F566E" w:rsidP="00D76852">
      <w:pPr>
        <w:numPr>
          <w:ilvl w:val="0"/>
          <w:numId w:val="32"/>
        </w:numPr>
        <w:autoSpaceDE w:val="0"/>
        <w:spacing w:after="0"/>
        <w:ind w:left="426" w:hanging="426"/>
        <w:jc w:val="both"/>
        <w:rPr>
          <w:rFonts w:ascii="Arial Narrow" w:hAnsi="Arial Narrow" w:cs="Arial"/>
        </w:rPr>
      </w:pPr>
      <w:r w:rsidRPr="004B33D0">
        <w:rPr>
          <w:rFonts w:ascii="Arial Narrow" w:hAnsi="Arial Narrow" w:cs="Arial"/>
        </w:rPr>
        <w:t>W przypadku niedopełnienia przez Wykonawcę obowiązków, o których mowa w ust. 4, Zamawiający nie przekaże Wykonawcy placu budowy.</w:t>
      </w:r>
    </w:p>
    <w:p w:rsidR="003F566E" w:rsidRPr="004B33D0" w:rsidRDefault="003F566E" w:rsidP="00D76852">
      <w:pPr>
        <w:numPr>
          <w:ilvl w:val="0"/>
          <w:numId w:val="32"/>
        </w:numPr>
        <w:autoSpaceDE w:val="0"/>
        <w:spacing w:after="0"/>
        <w:ind w:left="426" w:hanging="426"/>
        <w:jc w:val="both"/>
        <w:rPr>
          <w:rFonts w:ascii="Arial Narrow" w:hAnsi="Arial Narrow" w:cs="Arial"/>
        </w:rPr>
      </w:pPr>
      <w:r w:rsidRPr="004B33D0">
        <w:rPr>
          <w:rFonts w:ascii="Arial Narrow" w:hAnsi="Arial Narrow" w:cs="Arial"/>
        </w:rPr>
        <w:t>Ewentualne opóźnienie w prowadzeniu robót z powodu, o którym mowa w ust. 5, będzie obciążać w całości Wykonawcę.</w:t>
      </w:r>
    </w:p>
    <w:p w:rsidR="003F566E" w:rsidRPr="004B33D0" w:rsidRDefault="003F566E" w:rsidP="00D76852">
      <w:pPr>
        <w:numPr>
          <w:ilvl w:val="0"/>
          <w:numId w:val="32"/>
        </w:numPr>
        <w:autoSpaceDE w:val="0"/>
        <w:spacing w:after="0"/>
        <w:ind w:left="426" w:hanging="426"/>
        <w:jc w:val="both"/>
        <w:rPr>
          <w:rFonts w:ascii="Arial Narrow" w:hAnsi="Arial Narrow" w:cs="Arial"/>
        </w:rPr>
      </w:pPr>
      <w:r w:rsidRPr="004B33D0">
        <w:rPr>
          <w:rFonts w:ascii="Arial Narrow" w:hAnsi="Arial Narrow" w:cs="Arial"/>
        </w:rPr>
        <w:t>W przypadku niezłożenia kopii polis ubezpieczeniowych w terminie wskazanym w ust. 4 zamawiający wezwie wykonawcę do ich przedłożenia w wyznaczonym terminie z zastrzeżeniem ust. 5.</w:t>
      </w:r>
    </w:p>
    <w:p w:rsidR="003F566E" w:rsidRPr="004B33D0" w:rsidRDefault="003F566E" w:rsidP="00D76852">
      <w:pPr>
        <w:numPr>
          <w:ilvl w:val="0"/>
          <w:numId w:val="32"/>
        </w:numPr>
        <w:autoSpaceDE w:val="0"/>
        <w:spacing w:after="0"/>
        <w:ind w:left="426" w:hanging="426"/>
        <w:jc w:val="both"/>
        <w:rPr>
          <w:rFonts w:ascii="Arial Narrow" w:hAnsi="Arial Narrow" w:cs="Arial"/>
        </w:rPr>
      </w:pPr>
      <w:r w:rsidRPr="004B33D0">
        <w:rPr>
          <w:rFonts w:ascii="Arial Narrow" w:hAnsi="Arial Narrow" w:cs="Arial"/>
        </w:rPr>
        <w:t>W przypadku nieprzedłożenia Zamawiającemu kopii polis ubezpieczeniowych, o których mowa w ust. 1, na okres w terminie określonym w</w:t>
      </w:r>
      <w:r w:rsidR="00ED4F97" w:rsidRPr="004B33D0">
        <w:rPr>
          <w:rFonts w:ascii="Arial Narrow" w:hAnsi="Arial Narrow" w:cs="Arial"/>
        </w:rPr>
        <w:t xml:space="preserve"> wezwaniu o którym mowa w ust. 7</w:t>
      </w:r>
      <w:r w:rsidRPr="004B33D0">
        <w:rPr>
          <w:rFonts w:ascii="Arial Narrow" w:hAnsi="Arial Narrow" w:cs="Arial"/>
        </w:rPr>
        <w:t>, zamawiający nabywa prawo do odstąpienia od umowy z winy wykonawcy.</w:t>
      </w:r>
    </w:p>
    <w:p w:rsidR="003F566E" w:rsidRPr="004B33D0" w:rsidRDefault="003F566E" w:rsidP="00D76852">
      <w:pPr>
        <w:numPr>
          <w:ilvl w:val="0"/>
          <w:numId w:val="32"/>
        </w:numPr>
        <w:autoSpaceDE w:val="0"/>
        <w:spacing w:after="0"/>
        <w:ind w:left="426" w:hanging="426"/>
        <w:jc w:val="both"/>
        <w:rPr>
          <w:rFonts w:ascii="Arial Narrow" w:hAnsi="Arial Narrow" w:cs="Arial"/>
          <w:b/>
          <w:bCs/>
        </w:rPr>
      </w:pPr>
      <w:r w:rsidRPr="004B33D0">
        <w:rPr>
          <w:rFonts w:ascii="Arial Narrow" w:hAnsi="Arial Narrow" w:cs="Arial"/>
        </w:rPr>
        <w:t>Wykonanie uprawnienia do odstąpienia od umowy odbywa się  w terminie 30 dni od dnia bezskutecznego upływu terminu wskazanego w</w:t>
      </w:r>
      <w:r w:rsidR="00ED4F97" w:rsidRPr="004B33D0">
        <w:rPr>
          <w:rFonts w:ascii="Arial Narrow" w:hAnsi="Arial Narrow" w:cs="Arial"/>
        </w:rPr>
        <w:t xml:space="preserve"> wezwaniu o którym mowa w ust. 7</w:t>
      </w:r>
      <w:r w:rsidRPr="004B33D0">
        <w:rPr>
          <w:rFonts w:ascii="Arial Narrow" w:hAnsi="Arial Narrow" w:cs="Arial"/>
        </w:rPr>
        <w:t>.</w:t>
      </w:r>
    </w:p>
    <w:p w:rsidR="003F566E" w:rsidRPr="004B33D0" w:rsidRDefault="003F566E">
      <w:pPr>
        <w:autoSpaceDE w:val="0"/>
        <w:spacing w:after="0"/>
        <w:rPr>
          <w:rFonts w:ascii="Arial Narrow" w:hAnsi="Arial Narrow" w:cs="Arial"/>
          <w:b/>
          <w:bCs/>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4</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Terminy realizacji Przedmiotu umowy</w:t>
      </w:r>
    </w:p>
    <w:p w:rsidR="003F566E" w:rsidRPr="004B33D0" w:rsidRDefault="00352D35" w:rsidP="00D76852">
      <w:pPr>
        <w:pStyle w:val="Akapitzlist"/>
        <w:numPr>
          <w:ilvl w:val="1"/>
          <w:numId w:val="35"/>
        </w:numPr>
        <w:autoSpaceDE w:val="0"/>
        <w:spacing w:after="0"/>
        <w:ind w:left="426" w:hanging="426"/>
        <w:rPr>
          <w:rFonts w:ascii="Arial Narrow" w:hAnsi="Arial Narrow" w:cs="Arial"/>
          <w:b/>
          <w:bCs/>
        </w:rPr>
      </w:pPr>
      <w:r>
        <w:rPr>
          <w:rFonts w:ascii="Arial Narrow" w:hAnsi="Arial Narrow" w:cs="Arial"/>
        </w:rPr>
        <w:t>Strony ustalają  termin</w:t>
      </w:r>
      <w:r w:rsidR="003F566E" w:rsidRPr="004B33D0">
        <w:rPr>
          <w:rFonts w:ascii="Arial Narrow" w:hAnsi="Arial Narrow" w:cs="Arial"/>
        </w:rPr>
        <w:t xml:space="preserve"> realizacji Przedmiotu umowy</w:t>
      </w:r>
      <w:r w:rsidR="00D13B88" w:rsidRPr="004B33D0">
        <w:rPr>
          <w:rFonts w:ascii="Arial Narrow" w:hAnsi="Arial Narrow" w:cs="Arial"/>
        </w:rPr>
        <w:t xml:space="preserve"> </w:t>
      </w:r>
      <w:r w:rsidR="00D13B88" w:rsidRPr="004B33D0">
        <w:rPr>
          <w:rFonts w:ascii="Arial Narrow" w:hAnsi="Arial Narrow" w:cs="Arial"/>
          <w:b/>
        </w:rPr>
        <w:t>d</w:t>
      </w:r>
      <w:r w:rsidR="003F566E" w:rsidRPr="004B33D0">
        <w:rPr>
          <w:rFonts w:ascii="Arial Narrow" w:hAnsi="Arial Narrow" w:cs="Arial"/>
          <w:b/>
        </w:rPr>
        <w:t>o</w:t>
      </w:r>
      <w:r>
        <w:rPr>
          <w:rFonts w:ascii="Arial Narrow" w:hAnsi="Arial Narrow" w:cs="Arial"/>
          <w:b/>
        </w:rPr>
        <w:t xml:space="preserve"> dnia ……….2020 r. </w:t>
      </w:r>
      <w:r w:rsidR="003F566E" w:rsidRPr="004B33D0">
        <w:rPr>
          <w:rFonts w:ascii="Arial Narrow" w:hAnsi="Arial Narrow" w:cs="Arial"/>
          <w:b/>
        </w:rPr>
        <w:t>nastąpi wykonani</w:t>
      </w:r>
      <w:r w:rsidR="003301AF" w:rsidRPr="004B33D0">
        <w:rPr>
          <w:rFonts w:ascii="Arial Narrow" w:hAnsi="Arial Narrow" w:cs="Arial"/>
          <w:b/>
        </w:rPr>
        <w:t xml:space="preserve">e </w:t>
      </w:r>
      <w:r w:rsidR="002318DD">
        <w:rPr>
          <w:rFonts w:ascii="Arial Narrow" w:hAnsi="Arial Narrow" w:cs="Arial"/>
          <w:b/>
        </w:rPr>
        <w:t xml:space="preserve">pełnego </w:t>
      </w:r>
      <w:r w:rsidR="002318DD">
        <w:rPr>
          <w:rFonts w:ascii="Arial Narrow" w:hAnsi="Arial Narrow" w:cs="Arial"/>
        </w:rPr>
        <w:t>zakresu umowy określonego w §1 ust</w:t>
      </w:r>
      <w:r w:rsidR="0058733C">
        <w:rPr>
          <w:rFonts w:ascii="Arial Narrow" w:hAnsi="Arial Narrow" w:cs="Arial"/>
        </w:rPr>
        <w:t xml:space="preserve">  </w:t>
      </w:r>
      <w:r w:rsidR="002318DD">
        <w:rPr>
          <w:rFonts w:ascii="Arial Narrow" w:hAnsi="Arial Narrow" w:cs="Arial"/>
        </w:rPr>
        <w:t>2.</w:t>
      </w:r>
    </w:p>
    <w:p w:rsidR="003F566E" w:rsidRPr="004B33D0" w:rsidRDefault="003F566E" w:rsidP="00D13B88">
      <w:pPr>
        <w:pStyle w:val="Akapitzlist"/>
        <w:autoSpaceDE w:val="0"/>
        <w:spacing w:after="0"/>
        <w:ind w:left="426"/>
        <w:jc w:val="both"/>
        <w:rPr>
          <w:rFonts w:ascii="Arial Narrow" w:hAnsi="Arial Narrow" w:cs="Arial"/>
        </w:rPr>
      </w:pPr>
      <w:r w:rsidRPr="004B33D0">
        <w:rPr>
          <w:rFonts w:ascii="Arial Narrow" w:hAnsi="Arial Narrow" w:cs="Arial"/>
        </w:rPr>
        <w:t>Za dzień zakończenia</w:t>
      </w:r>
      <w:r w:rsidR="0058733C">
        <w:rPr>
          <w:rFonts w:ascii="Arial Narrow" w:hAnsi="Arial Narrow" w:cs="Arial"/>
        </w:rPr>
        <w:t xml:space="preserve"> wykonywania</w:t>
      </w:r>
      <w:r w:rsidRPr="004B33D0">
        <w:rPr>
          <w:rFonts w:ascii="Arial Narrow" w:hAnsi="Arial Narrow" w:cs="Arial"/>
        </w:rPr>
        <w:t xml:space="preserve"> przedmiotu umowy uznaje się dzień osiągnięcia gotowości do odbioru, potwierdzony pisemnym zgłoszeniem </w:t>
      </w:r>
      <w:r w:rsidR="00D13B88" w:rsidRPr="004B33D0">
        <w:rPr>
          <w:rFonts w:ascii="Arial Narrow" w:hAnsi="Arial Narrow" w:cs="Arial"/>
        </w:rPr>
        <w:t>Wykonawcy do odbioru końcowego.</w:t>
      </w:r>
      <w:r w:rsidRPr="004B33D0">
        <w:rPr>
          <w:rFonts w:ascii="Arial Narrow" w:hAnsi="Arial Narrow" w:cs="Arial"/>
        </w:rPr>
        <w:t xml:space="preserve"> Zgłoszenia przedmiotu umowy do odbioru końcowego dokonuje Wykonawca pisemnie na adres Zamawiającego. Zgłoszenie do odbioru musi być poprzedzone:</w:t>
      </w:r>
    </w:p>
    <w:p w:rsidR="003F566E" w:rsidRPr="00352D35" w:rsidRDefault="00D13B88" w:rsidP="00D13B88">
      <w:pPr>
        <w:pStyle w:val="Akapitzlist"/>
        <w:autoSpaceDE w:val="0"/>
        <w:spacing w:after="0"/>
        <w:ind w:left="426"/>
        <w:jc w:val="both"/>
        <w:rPr>
          <w:rFonts w:ascii="Arial Narrow" w:hAnsi="Arial Narrow" w:cs="Arial"/>
        </w:rPr>
      </w:pPr>
      <w:r w:rsidRPr="00352D35">
        <w:rPr>
          <w:rFonts w:ascii="Arial Narrow" w:hAnsi="Arial Narrow" w:cs="Arial"/>
        </w:rPr>
        <w:t>a)</w:t>
      </w:r>
      <w:r w:rsidR="003F566E" w:rsidRPr="00352D35">
        <w:rPr>
          <w:rFonts w:ascii="Arial Narrow" w:hAnsi="Arial Narrow" w:cs="Arial"/>
        </w:rPr>
        <w:t xml:space="preserve"> przeglądem technicznym całego zakresu umownego dokonanym przez ustanowionych przez Zamawiającego inspektorów nadzoru inwestorskiego</w:t>
      </w:r>
      <w:r w:rsidR="00F47F12" w:rsidRPr="00352D35">
        <w:rPr>
          <w:rFonts w:ascii="Arial Narrow" w:hAnsi="Arial Narrow" w:cs="Arial"/>
        </w:rPr>
        <w:t xml:space="preserve"> w terminie 3</w:t>
      </w:r>
      <w:r w:rsidR="00EE0222" w:rsidRPr="00352D35">
        <w:rPr>
          <w:rFonts w:ascii="Arial Narrow" w:hAnsi="Arial Narrow" w:cs="Arial"/>
        </w:rPr>
        <w:t xml:space="preserve"> dni od poinformowania przez Wykonawcę</w:t>
      </w:r>
      <w:r w:rsidR="003F566E" w:rsidRPr="00352D35">
        <w:rPr>
          <w:rFonts w:ascii="Arial Narrow" w:hAnsi="Arial Narrow" w:cs="Arial"/>
        </w:rPr>
        <w:t xml:space="preserve"> i </w:t>
      </w:r>
    </w:p>
    <w:p w:rsidR="003F566E" w:rsidRPr="0046258B" w:rsidRDefault="003F566E" w:rsidP="00D13B88">
      <w:pPr>
        <w:pStyle w:val="Akapitzlist"/>
        <w:autoSpaceDE w:val="0"/>
        <w:spacing w:after="0"/>
        <w:ind w:left="426"/>
        <w:jc w:val="both"/>
        <w:rPr>
          <w:rFonts w:ascii="Arial Narrow" w:hAnsi="Arial Narrow" w:cs="Arial"/>
        </w:rPr>
      </w:pPr>
      <w:r w:rsidRPr="00352D35">
        <w:rPr>
          <w:rFonts w:ascii="Arial Narrow" w:hAnsi="Arial Narrow" w:cs="Arial"/>
        </w:rPr>
        <w:t>b)</w:t>
      </w:r>
      <w:r w:rsidRPr="00352D35">
        <w:rPr>
          <w:rFonts w:ascii="Arial Narrow" w:hAnsi="Arial Narrow" w:cs="Arial"/>
        </w:rPr>
        <w:tab/>
        <w:t>wpisem ustanowionych przez Zamawiającego inspektorów nadzoru inwestorskiego do dziennika budowy potwierdzającym osiągnięcie gotowości do odbioru.</w:t>
      </w:r>
      <w:r w:rsidRPr="0046258B">
        <w:rPr>
          <w:rFonts w:ascii="Arial Narrow" w:hAnsi="Arial Narrow" w:cs="Arial"/>
        </w:rPr>
        <w:t xml:space="preserve"> </w:t>
      </w:r>
    </w:p>
    <w:p w:rsidR="003F566E" w:rsidRPr="0046258B" w:rsidRDefault="003F566E" w:rsidP="00D13B88">
      <w:pPr>
        <w:pStyle w:val="Akapitzlist"/>
        <w:autoSpaceDE w:val="0"/>
        <w:spacing w:after="0"/>
        <w:ind w:left="426"/>
        <w:jc w:val="both"/>
        <w:rPr>
          <w:rFonts w:ascii="Arial Narrow" w:hAnsi="Arial Narrow" w:cs="Arial"/>
        </w:rPr>
      </w:pPr>
      <w:r w:rsidRPr="0046258B">
        <w:rPr>
          <w:rFonts w:ascii="Arial Narrow" w:hAnsi="Arial Narrow" w:cs="Arial"/>
        </w:rPr>
        <w:t xml:space="preserve">Nie wypełnienie postanowień z lit. a lub b </w:t>
      </w:r>
      <w:proofErr w:type="spellStart"/>
      <w:r w:rsidRPr="0046258B">
        <w:rPr>
          <w:rFonts w:ascii="Arial Narrow" w:hAnsi="Arial Narrow" w:cs="Arial"/>
        </w:rPr>
        <w:t>j.w</w:t>
      </w:r>
      <w:proofErr w:type="spellEnd"/>
      <w:r w:rsidRPr="0046258B">
        <w:rPr>
          <w:rFonts w:ascii="Arial Narrow" w:hAnsi="Arial Narrow" w:cs="Arial"/>
        </w:rPr>
        <w:t xml:space="preserve">. stanowi bezpodstawność zgłoszenia </w:t>
      </w:r>
      <w:r w:rsidR="00707FD4">
        <w:rPr>
          <w:rFonts w:ascii="Arial Narrow" w:hAnsi="Arial Narrow" w:cs="Arial"/>
        </w:rPr>
        <w:t>przedmiotu umowy</w:t>
      </w:r>
      <w:r w:rsidR="0058733C">
        <w:rPr>
          <w:rFonts w:ascii="Arial Narrow" w:hAnsi="Arial Narrow" w:cs="Arial"/>
        </w:rPr>
        <w:t xml:space="preserve"> do odbioru</w:t>
      </w:r>
      <w:r w:rsidR="0058733C" w:rsidRPr="0046258B">
        <w:rPr>
          <w:rFonts w:ascii="Arial Narrow" w:hAnsi="Arial Narrow" w:cs="Arial"/>
        </w:rPr>
        <w:t xml:space="preserve"> </w:t>
      </w:r>
      <w:r w:rsidRPr="0046258B">
        <w:rPr>
          <w:rFonts w:ascii="Arial Narrow" w:hAnsi="Arial Narrow" w:cs="Arial"/>
        </w:rPr>
        <w:t>i zgłoszenie</w:t>
      </w:r>
      <w:r w:rsidR="0058733C">
        <w:rPr>
          <w:rFonts w:ascii="Arial Narrow" w:hAnsi="Arial Narrow" w:cs="Arial"/>
        </w:rPr>
        <w:t xml:space="preserve"> </w:t>
      </w:r>
      <w:r w:rsidRPr="0046258B">
        <w:rPr>
          <w:rFonts w:ascii="Arial Narrow" w:hAnsi="Arial Narrow" w:cs="Arial"/>
        </w:rPr>
        <w:t>takie będzie nieskuteczne.</w:t>
      </w:r>
    </w:p>
    <w:p w:rsidR="003F566E" w:rsidRPr="0046258B" w:rsidRDefault="003F566E">
      <w:pPr>
        <w:pStyle w:val="Akapitzlist"/>
        <w:autoSpaceDE w:val="0"/>
        <w:spacing w:after="0"/>
        <w:ind w:left="0"/>
        <w:jc w:val="both"/>
        <w:rPr>
          <w:rFonts w:ascii="Arial Narrow" w:hAnsi="Arial Narrow" w:cs="Arial"/>
        </w:rPr>
      </w:pPr>
    </w:p>
    <w:p w:rsidR="003F566E" w:rsidRPr="004B33D0" w:rsidRDefault="003F566E" w:rsidP="00D76852">
      <w:pPr>
        <w:pStyle w:val="Akapitzlist"/>
        <w:numPr>
          <w:ilvl w:val="1"/>
          <w:numId w:val="35"/>
        </w:numPr>
        <w:autoSpaceDE w:val="0"/>
        <w:spacing w:after="0"/>
        <w:ind w:left="426" w:hanging="426"/>
        <w:jc w:val="both"/>
        <w:rPr>
          <w:rFonts w:ascii="Arial Narrow" w:hAnsi="Arial Narrow" w:cs="Arial"/>
          <w:b/>
          <w:bCs/>
        </w:rPr>
      </w:pPr>
      <w:r w:rsidRPr="004B33D0">
        <w:rPr>
          <w:rFonts w:ascii="Arial Narrow" w:hAnsi="Arial Narrow" w:cs="Arial"/>
        </w:rPr>
        <w:t>Przekazanie terenu budowy nastąpi na podstawie protokołu przekazania. Oddanie terenu budowy</w:t>
      </w:r>
      <w:r w:rsidR="0058733C">
        <w:rPr>
          <w:rFonts w:ascii="Arial Narrow" w:hAnsi="Arial Narrow" w:cs="Arial"/>
        </w:rPr>
        <w:t xml:space="preserve"> zamawiającemu</w:t>
      </w:r>
      <w:r w:rsidRPr="004B33D0">
        <w:rPr>
          <w:rFonts w:ascii="Arial Narrow" w:hAnsi="Arial Narrow" w:cs="Arial"/>
        </w:rPr>
        <w:t xml:space="preserve"> nastąpi również na podstawie protokołu odbioru końcowego.</w:t>
      </w:r>
    </w:p>
    <w:p w:rsidR="000C0F45" w:rsidRPr="004B33D0" w:rsidRDefault="000C0F45">
      <w:pPr>
        <w:autoSpaceDE w:val="0"/>
        <w:spacing w:after="0"/>
        <w:jc w:val="center"/>
        <w:rPr>
          <w:rFonts w:ascii="Arial Narrow" w:hAnsi="Arial Narrow" w:cs="Arial"/>
          <w:b/>
          <w:bCs/>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5</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Odbiory</w:t>
      </w:r>
    </w:p>
    <w:p w:rsidR="003F566E" w:rsidRPr="0046258B" w:rsidRDefault="003F566E" w:rsidP="00D76852">
      <w:pPr>
        <w:pStyle w:val="Akapitzlist"/>
        <w:numPr>
          <w:ilvl w:val="0"/>
          <w:numId w:val="15"/>
        </w:numPr>
        <w:autoSpaceDE w:val="0"/>
        <w:spacing w:after="0"/>
        <w:ind w:left="426" w:hanging="426"/>
        <w:rPr>
          <w:rFonts w:ascii="Arial Narrow" w:hAnsi="Arial Narrow" w:cs="Arial"/>
        </w:rPr>
      </w:pPr>
      <w:r w:rsidRPr="0046258B">
        <w:rPr>
          <w:rFonts w:ascii="Arial Narrow" w:hAnsi="Arial Narrow" w:cs="Arial"/>
        </w:rPr>
        <w:t>Strony ustalają następujące rodzaje odbiorów:</w:t>
      </w:r>
    </w:p>
    <w:p w:rsidR="003F566E" w:rsidRPr="0046258B" w:rsidRDefault="003F566E" w:rsidP="00D76852">
      <w:pPr>
        <w:pStyle w:val="Akapitzlist"/>
        <w:numPr>
          <w:ilvl w:val="0"/>
          <w:numId w:val="38"/>
        </w:numPr>
        <w:autoSpaceDE w:val="0"/>
        <w:spacing w:after="0"/>
        <w:ind w:left="709" w:hanging="283"/>
        <w:rPr>
          <w:rFonts w:ascii="Arial Narrow" w:hAnsi="Arial Narrow" w:cs="Arial"/>
        </w:rPr>
      </w:pPr>
      <w:r w:rsidRPr="0046258B">
        <w:rPr>
          <w:rFonts w:ascii="Arial Narrow" w:hAnsi="Arial Narrow" w:cs="Arial"/>
        </w:rPr>
        <w:t>odbiór robót zanikających lub ulegających zakryciu;</w:t>
      </w:r>
    </w:p>
    <w:p w:rsidR="003F566E" w:rsidRPr="0046258B" w:rsidRDefault="003F566E" w:rsidP="00D76852">
      <w:pPr>
        <w:pStyle w:val="Akapitzlist"/>
        <w:numPr>
          <w:ilvl w:val="0"/>
          <w:numId w:val="38"/>
        </w:numPr>
        <w:autoSpaceDE w:val="0"/>
        <w:spacing w:after="0"/>
        <w:ind w:left="709" w:hanging="283"/>
        <w:rPr>
          <w:rFonts w:ascii="Arial Narrow" w:hAnsi="Arial Narrow" w:cs="Arial"/>
        </w:rPr>
      </w:pPr>
      <w:r w:rsidRPr="0046258B">
        <w:rPr>
          <w:rFonts w:ascii="Arial Narrow" w:hAnsi="Arial Narrow" w:cs="Arial"/>
        </w:rPr>
        <w:t>odbiór techniczny (branżowy);</w:t>
      </w:r>
    </w:p>
    <w:p w:rsidR="003F566E" w:rsidRPr="0046258B" w:rsidRDefault="003F566E" w:rsidP="00D76852">
      <w:pPr>
        <w:pStyle w:val="Akapitzlist"/>
        <w:numPr>
          <w:ilvl w:val="0"/>
          <w:numId w:val="38"/>
        </w:numPr>
        <w:autoSpaceDE w:val="0"/>
        <w:spacing w:after="0"/>
        <w:ind w:left="709" w:hanging="283"/>
        <w:rPr>
          <w:rFonts w:ascii="Arial Narrow" w:hAnsi="Arial Narrow" w:cs="Arial"/>
        </w:rPr>
      </w:pPr>
      <w:r w:rsidRPr="0046258B">
        <w:rPr>
          <w:rFonts w:ascii="Arial Narrow" w:hAnsi="Arial Narrow" w:cs="Arial"/>
        </w:rPr>
        <w:t>odbiór końcowy;</w:t>
      </w:r>
    </w:p>
    <w:p w:rsidR="003F566E" w:rsidRPr="0046258B" w:rsidRDefault="003F566E" w:rsidP="00D76852">
      <w:pPr>
        <w:pStyle w:val="Akapitzlist"/>
        <w:numPr>
          <w:ilvl w:val="0"/>
          <w:numId w:val="38"/>
        </w:numPr>
        <w:autoSpaceDE w:val="0"/>
        <w:spacing w:after="0"/>
        <w:ind w:left="709" w:hanging="283"/>
        <w:rPr>
          <w:rFonts w:ascii="Arial Narrow" w:hAnsi="Arial Narrow" w:cs="Arial"/>
        </w:rPr>
      </w:pPr>
      <w:r w:rsidRPr="0046258B">
        <w:rPr>
          <w:rFonts w:ascii="Arial Narrow" w:hAnsi="Arial Narrow" w:cs="Arial"/>
        </w:rPr>
        <w:t>odbiór gwarancyjny;</w:t>
      </w:r>
    </w:p>
    <w:p w:rsidR="00DA1782" w:rsidRDefault="003F566E" w:rsidP="00D76852">
      <w:pPr>
        <w:pStyle w:val="Akapitzlist"/>
        <w:numPr>
          <w:ilvl w:val="0"/>
          <w:numId w:val="38"/>
        </w:numPr>
        <w:autoSpaceDE w:val="0"/>
        <w:spacing w:after="0"/>
        <w:ind w:left="709" w:hanging="283"/>
        <w:rPr>
          <w:rFonts w:ascii="Arial Narrow" w:hAnsi="Arial Narrow" w:cs="Arial"/>
        </w:rPr>
      </w:pPr>
      <w:r w:rsidRPr="0046258B">
        <w:rPr>
          <w:rFonts w:ascii="Arial Narrow" w:hAnsi="Arial Narrow" w:cs="Arial"/>
        </w:rPr>
        <w:lastRenderedPageBreak/>
        <w:t>odbiór pogwarancyjny;</w:t>
      </w:r>
    </w:p>
    <w:p w:rsidR="00BF7896" w:rsidRPr="00BF7896" w:rsidRDefault="00BF7896" w:rsidP="00BF7896">
      <w:pPr>
        <w:autoSpaceDE w:val="0"/>
        <w:spacing w:after="0"/>
        <w:rPr>
          <w:rFonts w:ascii="Arial Narrow" w:hAnsi="Arial Narrow" w:cs="Arial"/>
        </w:rPr>
      </w:pPr>
      <w:r>
        <w:rPr>
          <w:rFonts w:ascii="Arial Narrow" w:hAnsi="Arial Narrow" w:cs="Arial"/>
        </w:rPr>
        <w:t>2.</w:t>
      </w:r>
      <w:r w:rsidR="00DA1782" w:rsidRPr="00BF7896">
        <w:rPr>
          <w:rFonts w:ascii="Arial Narrow" w:hAnsi="Arial Narrow" w:cs="Arial"/>
        </w:rPr>
        <w:t xml:space="preserve">Wykonawca </w:t>
      </w:r>
      <w:r w:rsidRPr="00BF7896">
        <w:rPr>
          <w:rFonts w:ascii="Arial Narrow" w:hAnsi="Arial Narrow" w:cs="Arial"/>
        </w:rPr>
        <w:t xml:space="preserve">zobowiązany jest,  przed odbiorem końcowym, do powiadomienia Państwowej Straży Pożarnej  </w:t>
      </w:r>
    </w:p>
    <w:p w:rsidR="00DA1782" w:rsidRPr="00BF7896" w:rsidRDefault="00BF7896" w:rsidP="00BF7896">
      <w:pPr>
        <w:autoSpaceDE w:val="0"/>
        <w:spacing w:after="0"/>
        <w:rPr>
          <w:rFonts w:ascii="Arial Narrow" w:hAnsi="Arial Narrow" w:cs="Arial"/>
        </w:rPr>
      </w:pPr>
      <w:r>
        <w:rPr>
          <w:rFonts w:ascii="Arial Narrow" w:hAnsi="Arial Narrow" w:cs="Arial"/>
        </w:rPr>
        <w:t xml:space="preserve">        </w:t>
      </w:r>
      <w:r w:rsidRPr="00BF7896">
        <w:rPr>
          <w:rFonts w:ascii="Arial Narrow" w:hAnsi="Arial Narrow" w:cs="Arial"/>
        </w:rPr>
        <w:t xml:space="preserve">o </w:t>
      </w:r>
      <w:r>
        <w:rPr>
          <w:rFonts w:ascii="Arial Narrow" w:hAnsi="Arial Narrow" w:cs="Arial"/>
        </w:rPr>
        <w:t xml:space="preserve"> </w:t>
      </w:r>
      <w:r w:rsidRPr="00BF7896">
        <w:rPr>
          <w:rFonts w:ascii="Arial Narrow" w:hAnsi="Arial Narrow" w:cs="Arial"/>
        </w:rPr>
        <w:t xml:space="preserve">zakończeniu prac </w:t>
      </w:r>
      <w:r>
        <w:rPr>
          <w:rFonts w:ascii="Arial Narrow" w:hAnsi="Arial Narrow" w:cs="Arial"/>
        </w:rPr>
        <w:t xml:space="preserve"> celem uzyskania pozwolenia na użytkowanie pod względem przeciwpożarowym.</w:t>
      </w:r>
    </w:p>
    <w:p w:rsidR="003F566E" w:rsidRPr="00DA1782" w:rsidRDefault="00DA1782" w:rsidP="00DA1782">
      <w:pPr>
        <w:autoSpaceDE w:val="0"/>
        <w:spacing w:after="0"/>
        <w:jc w:val="both"/>
        <w:rPr>
          <w:rFonts w:ascii="Arial Narrow" w:hAnsi="Arial Narrow" w:cs="Arial"/>
        </w:rPr>
      </w:pPr>
      <w:r>
        <w:rPr>
          <w:rFonts w:ascii="Arial Narrow" w:hAnsi="Arial Narrow" w:cs="Arial"/>
        </w:rPr>
        <w:t xml:space="preserve">3. </w:t>
      </w:r>
      <w:r w:rsidR="003F566E" w:rsidRPr="00DA1782">
        <w:rPr>
          <w:rFonts w:ascii="Arial Narrow" w:hAnsi="Arial Narrow" w:cs="Arial"/>
        </w:rPr>
        <w:t xml:space="preserve">Zamawiający będzie dokonywał odbiorów robót stanowiących Przedmiot niniejszej umowy </w:t>
      </w:r>
      <w:r w:rsidR="00F47F12" w:rsidRPr="00DA1782">
        <w:rPr>
          <w:rFonts w:ascii="Arial Narrow" w:hAnsi="Arial Narrow" w:cs="Arial"/>
        </w:rPr>
        <w:br/>
      </w:r>
      <w:r>
        <w:rPr>
          <w:rFonts w:ascii="Arial Narrow" w:hAnsi="Arial Narrow" w:cs="Arial"/>
        </w:rPr>
        <w:t xml:space="preserve">         </w:t>
      </w:r>
      <w:r w:rsidR="003F566E" w:rsidRPr="00DA1782">
        <w:rPr>
          <w:rFonts w:ascii="Arial Narrow" w:hAnsi="Arial Narrow" w:cs="Arial"/>
        </w:rPr>
        <w:t>z uwzględnieniem następujących postanowień:</w:t>
      </w:r>
    </w:p>
    <w:p w:rsidR="003F566E" w:rsidRPr="004B33D0" w:rsidRDefault="0044723E" w:rsidP="00D76852">
      <w:pPr>
        <w:pStyle w:val="Akapitzlist"/>
        <w:numPr>
          <w:ilvl w:val="0"/>
          <w:numId w:val="7"/>
        </w:numPr>
        <w:autoSpaceDE w:val="0"/>
        <w:spacing w:after="0"/>
        <w:ind w:hanging="294"/>
        <w:rPr>
          <w:rFonts w:ascii="Arial Narrow" w:hAnsi="Arial Narrow" w:cs="Arial"/>
        </w:rPr>
      </w:pPr>
      <w:r>
        <w:rPr>
          <w:rFonts w:ascii="Arial Narrow" w:hAnsi="Arial Narrow" w:cs="Arial"/>
        </w:rPr>
        <w:t xml:space="preserve">w </w:t>
      </w:r>
      <w:r w:rsidR="003F566E" w:rsidRPr="004B33D0">
        <w:rPr>
          <w:rFonts w:ascii="Arial Narrow" w:hAnsi="Arial Narrow" w:cs="Arial"/>
        </w:rPr>
        <w:t xml:space="preserve"> odniesieniu do odbioru robót zanikających lub ulegających zakryciu:</w:t>
      </w:r>
    </w:p>
    <w:p w:rsidR="003F566E" w:rsidRPr="004B33D0" w:rsidRDefault="003F566E" w:rsidP="00D76852">
      <w:pPr>
        <w:pStyle w:val="Akapitzlist"/>
        <w:numPr>
          <w:ilvl w:val="0"/>
          <w:numId w:val="16"/>
        </w:numPr>
        <w:autoSpaceDE w:val="0"/>
        <w:spacing w:after="0"/>
        <w:ind w:left="993" w:hanging="284"/>
        <w:jc w:val="both"/>
        <w:rPr>
          <w:rFonts w:ascii="Arial Narrow" w:hAnsi="Arial Narrow" w:cs="Arial"/>
        </w:rPr>
      </w:pPr>
      <w:r w:rsidRPr="004B33D0">
        <w:rPr>
          <w:rFonts w:ascii="Arial Narrow" w:hAnsi="Arial Narrow" w:cs="Arial"/>
        </w:rPr>
        <w:t>podlegają odbiorowi roboty zanikające/ulegające zakryciu, których gotowość do odbioru Wykonawca zgłasza wpisem do dziennika budowy, powiadamiając o tym inspektora nadzoru ze strony Zamawiającego – właściwego dla danej branży;</w:t>
      </w:r>
    </w:p>
    <w:p w:rsidR="003F566E" w:rsidRPr="004B33D0" w:rsidRDefault="003F566E" w:rsidP="00D76852">
      <w:pPr>
        <w:pStyle w:val="Akapitzlist"/>
        <w:numPr>
          <w:ilvl w:val="0"/>
          <w:numId w:val="16"/>
        </w:numPr>
        <w:autoSpaceDE w:val="0"/>
        <w:spacing w:after="0"/>
        <w:ind w:left="993" w:hanging="284"/>
        <w:jc w:val="both"/>
        <w:rPr>
          <w:rFonts w:ascii="Arial Narrow" w:hAnsi="Arial Narrow" w:cs="Arial"/>
        </w:rPr>
      </w:pPr>
      <w:r w:rsidRPr="004B33D0">
        <w:rPr>
          <w:rFonts w:ascii="Arial Narrow" w:hAnsi="Arial Narrow" w:cs="Arial"/>
        </w:rPr>
        <w:t xml:space="preserve">w przypadku wykonania przez Wykonawcę robót zanikających/ulegających zakryciu lub robót zanikających, Zamawiający </w:t>
      </w:r>
      <w:r w:rsidR="0058733C">
        <w:rPr>
          <w:rFonts w:ascii="Arial Narrow" w:hAnsi="Arial Narrow" w:cs="Arial"/>
        </w:rPr>
        <w:t>przystąpi do ich odbioru w terminie</w:t>
      </w:r>
      <w:r w:rsidRPr="004B33D0">
        <w:rPr>
          <w:rFonts w:ascii="Arial Narrow" w:hAnsi="Arial Narrow" w:cs="Arial"/>
        </w:rPr>
        <w:t xml:space="preserve"> 1 dnia roboczego od dnia zgłoszenia ich wykonania,</w:t>
      </w:r>
    </w:p>
    <w:p w:rsidR="00DA1782" w:rsidRPr="00DA1782" w:rsidRDefault="003F566E" w:rsidP="00D76852">
      <w:pPr>
        <w:pStyle w:val="Akapitzlist"/>
        <w:numPr>
          <w:ilvl w:val="0"/>
          <w:numId w:val="16"/>
        </w:numPr>
        <w:autoSpaceDE w:val="0"/>
        <w:spacing w:after="0"/>
        <w:ind w:left="993" w:hanging="284"/>
        <w:jc w:val="both"/>
        <w:rPr>
          <w:rFonts w:ascii="Arial Narrow" w:hAnsi="Arial Narrow" w:cs="Arial"/>
        </w:rPr>
      </w:pPr>
      <w:r w:rsidRPr="004B33D0">
        <w:rPr>
          <w:rFonts w:ascii="Arial Narrow" w:hAnsi="Arial Narrow" w:cs="Arial"/>
        </w:rPr>
        <w:t>Wykonawca ma obowiązek umożliwić Inspektorowi nadzoru wyznaczonemu przez Zamawiającego sprawdzenie każdej roboty zanikającej lub ulegającej zakryciu.</w:t>
      </w:r>
    </w:p>
    <w:p w:rsidR="003F566E" w:rsidRPr="004B33D0" w:rsidRDefault="003F566E" w:rsidP="00D76852">
      <w:pPr>
        <w:pStyle w:val="Akapitzlist"/>
        <w:numPr>
          <w:ilvl w:val="0"/>
          <w:numId w:val="7"/>
        </w:numPr>
        <w:autoSpaceDE w:val="0"/>
        <w:spacing w:after="0"/>
        <w:ind w:hanging="294"/>
        <w:rPr>
          <w:rFonts w:ascii="Arial Narrow" w:hAnsi="Arial Narrow" w:cs="Arial"/>
        </w:rPr>
      </w:pPr>
      <w:r w:rsidRPr="004B33D0">
        <w:rPr>
          <w:rFonts w:ascii="Arial Narrow" w:hAnsi="Arial Narrow" w:cs="Arial"/>
        </w:rPr>
        <w:t>W odniesieniu do odbioru technicznego:</w:t>
      </w:r>
    </w:p>
    <w:p w:rsidR="003F566E" w:rsidRPr="004B33D0" w:rsidRDefault="003F566E" w:rsidP="00D76852">
      <w:pPr>
        <w:pStyle w:val="Akapitzlist"/>
        <w:numPr>
          <w:ilvl w:val="0"/>
          <w:numId w:val="6"/>
        </w:numPr>
        <w:autoSpaceDE w:val="0"/>
        <w:spacing w:after="0"/>
        <w:ind w:left="993" w:hanging="284"/>
        <w:jc w:val="both"/>
        <w:rPr>
          <w:rFonts w:ascii="Arial Narrow" w:hAnsi="Arial Narrow" w:cs="Arial"/>
        </w:rPr>
      </w:pPr>
      <w:r w:rsidRPr="004B33D0">
        <w:rPr>
          <w:rFonts w:ascii="Arial Narrow" w:hAnsi="Arial Narrow" w:cs="Arial"/>
        </w:rPr>
        <w:t>odbioru technicznego (branżowego) dokonuje się po całkowitym zakończeniu wszystkich robót budowlanych danej branży, na podstawie przedłożonego przez Wykonawcę oświadczenia kierownika budowy o zakończeniu robót oraz po dokonaniu innych czynności przewidzianych przepisami ustawy Prawo Budowlane w związku z zakończeniem wykonywania robót budowlanych, potwierdzonych przez Zamawiającego lub osobę przez Zamawiającego wskazaną. Potwierdzenie takie następuje po usunięciu wszystkich wad stwierdzonych przez Zamawiającego,</w:t>
      </w:r>
    </w:p>
    <w:p w:rsidR="003F566E" w:rsidRPr="004B33D0" w:rsidRDefault="003F566E" w:rsidP="00D76852">
      <w:pPr>
        <w:pStyle w:val="Akapitzlist"/>
        <w:numPr>
          <w:ilvl w:val="0"/>
          <w:numId w:val="6"/>
        </w:numPr>
        <w:autoSpaceDE w:val="0"/>
        <w:spacing w:after="0"/>
        <w:ind w:left="993" w:hanging="284"/>
        <w:jc w:val="both"/>
        <w:rPr>
          <w:rFonts w:ascii="Arial Narrow" w:hAnsi="Arial Narrow" w:cs="Arial"/>
        </w:rPr>
      </w:pPr>
      <w:r w:rsidRPr="004B33D0">
        <w:rPr>
          <w:rFonts w:ascii="Arial Narrow" w:hAnsi="Arial Narrow" w:cs="Arial"/>
        </w:rPr>
        <w:t xml:space="preserve">odbiór techniczny (branżowy) jest przeprowadzany komisyjnie przy udziale przedstawicieli Zamawiającego oraz w obecności Wykonawcy, w terminie </w:t>
      </w:r>
      <w:r w:rsidR="0046258B">
        <w:rPr>
          <w:rFonts w:ascii="Arial Narrow" w:hAnsi="Arial Narrow" w:cs="Arial"/>
        </w:rPr>
        <w:t xml:space="preserve">do 5 </w:t>
      </w:r>
      <w:r w:rsidRPr="004B33D0">
        <w:rPr>
          <w:rFonts w:ascii="Arial Narrow" w:hAnsi="Arial Narrow" w:cs="Arial"/>
        </w:rPr>
        <w:t>dni od daty zgłoszenia wykonania całości robót budowlanych danej branży po przedłożeniu kompletnych dokumentów n</w:t>
      </w:r>
      <w:r w:rsidR="00992430">
        <w:rPr>
          <w:rFonts w:ascii="Arial Narrow" w:hAnsi="Arial Narrow" w:cs="Arial"/>
        </w:rPr>
        <w:t>iezbędnych do dokonania odbioru,</w:t>
      </w:r>
    </w:p>
    <w:p w:rsidR="003F566E" w:rsidRPr="004B33D0" w:rsidRDefault="003F566E" w:rsidP="00D76852">
      <w:pPr>
        <w:pStyle w:val="Akapitzlist"/>
        <w:numPr>
          <w:ilvl w:val="0"/>
          <w:numId w:val="6"/>
        </w:numPr>
        <w:autoSpaceDE w:val="0"/>
        <w:spacing w:after="0"/>
        <w:ind w:left="993" w:hanging="284"/>
        <w:jc w:val="both"/>
        <w:rPr>
          <w:rFonts w:ascii="Arial Narrow" w:hAnsi="Arial Narrow" w:cs="Arial"/>
        </w:rPr>
      </w:pPr>
      <w:r w:rsidRPr="004B33D0">
        <w:rPr>
          <w:rFonts w:ascii="Arial Narrow" w:hAnsi="Arial Narrow" w:cs="Arial"/>
        </w:rPr>
        <w:t xml:space="preserve">Zamawiający ma prawo odmówić przeprowadzenia odbioru technicznego (branżowego), jeżeli po przystąpieniu do czynności odbioru zostanie stwierdzone, że Przedmiot umowy w zakresie danej branży nie osiągnął gotowości do odbioru z powodu nie zakończenia robót, niewłaściwego ich wykonania lub nie przeprowadzenia wszystkich prób, </w:t>
      </w:r>
    </w:p>
    <w:p w:rsidR="003F566E" w:rsidRPr="004B33D0" w:rsidRDefault="003F566E" w:rsidP="00D76852">
      <w:pPr>
        <w:pStyle w:val="Akapitzlist"/>
        <w:numPr>
          <w:ilvl w:val="0"/>
          <w:numId w:val="6"/>
        </w:numPr>
        <w:autoSpaceDE w:val="0"/>
        <w:spacing w:after="0"/>
        <w:ind w:left="993" w:hanging="284"/>
        <w:jc w:val="both"/>
        <w:rPr>
          <w:rFonts w:ascii="Arial Narrow" w:hAnsi="Arial Narrow" w:cs="Arial"/>
        </w:rPr>
      </w:pPr>
      <w:r w:rsidRPr="004B33D0">
        <w:rPr>
          <w:rFonts w:ascii="Arial Narrow" w:hAnsi="Arial Narrow" w:cs="Arial"/>
        </w:rPr>
        <w:t>odbiór techniczny nie stanowi odbioru częściowego i nie upoważnia do wystawienia faktury VAT,</w:t>
      </w:r>
    </w:p>
    <w:p w:rsidR="003F566E" w:rsidRPr="004B33D0" w:rsidRDefault="003F566E" w:rsidP="00D76852">
      <w:pPr>
        <w:pStyle w:val="Akapitzlist"/>
        <w:numPr>
          <w:ilvl w:val="0"/>
          <w:numId w:val="6"/>
        </w:numPr>
        <w:autoSpaceDE w:val="0"/>
        <w:spacing w:after="0"/>
        <w:ind w:left="993" w:hanging="284"/>
        <w:jc w:val="both"/>
        <w:rPr>
          <w:rFonts w:ascii="Arial Narrow" w:hAnsi="Arial Narrow" w:cs="Arial"/>
        </w:rPr>
      </w:pPr>
      <w:r w:rsidRPr="004B33D0">
        <w:rPr>
          <w:rFonts w:ascii="Arial Narrow" w:hAnsi="Arial Narrow" w:cs="Arial"/>
        </w:rPr>
        <w:t>Zamawiający zastrzega sobie prawo do ponownej weryfikacji robót objętych odbiorem technicznym na etapie odbioru końcowego robót.</w:t>
      </w:r>
    </w:p>
    <w:p w:rsidR="003F566E" w:rsidRPr="004B33D0" w:rsidRDefault="003F566E" w:rsidP="00D76852">
      <w:pPr>
        <w:pStyle w:val="Akapitzlist"/>
        <w:numPr>
          <w:ilvl w:val="0"/>
          <w:numId w:val="7"/>
        </w:numPr>
        <w:autoSpaceDE w:val="0"/>
        <w:spacing w:after="0"/>
        <w:ind w:hanging="294"/>
        <w:jc w:val="both"/>
        <w:rPr>
          <w:rFonts w:ascii="Arial Narrow" w:hAnsi="Arial Narrow" w:cs="Arial"/>
        </w:rPr>
      </w:pPr>
      <w:r w:rsidRPr="004B33D0">
        <w:rPr>
          <w:rFonts w:ascii="Arial Narrow" w:hAnsi="Arial Narrow" w:cs="Arial"/>
        </w:rPr>
        <w:t>W odniesieniu do odbioru końcowego:</w:t>
      </w:r>
    </w:p>
    <w:p w:rsidR="003F566E" w:rsidRPr="004B33D0" w:rsidRDefault="003F566E" w:rsidP="00D76852">
      <w:pPr>
        <w:numPr>
          <w:ilvl w:val="0"/>
          <w:numId w:val="29"/>
        </w:numPr>
        <w:ind w:left="993" w:hanging="284"/>
        <w:contextualSpacing/>
        <w:jc w:val="both"/>
        <w:rPr>
          <w:rFonts w:ascii="Arial Narrow" w:hAnsi="Arial Narrow" w:cs="Arial"/>
        </w:rPr>
      </w:pPr>
      <w:r w:rsidRPr="004B33D0">
        <w:rPr>
          <w:rFonts w:ascii="Arial Narrow" w:hAnsi="Arial Narrow" w:cs="Arial"/>
        </w:rPr>
        <w:t xml:space="preserve">odbiór końcowy nastąpi po wykonaniu Przedmiotu umowy i wszystkich robót, stanowiących przedmiot umowy, likwidacji zaplecza budowy i uporządkowaniu terenu budowy. </w:t>
      </w:r>
    </w:p>
    <w:p w:rsidR="003F566E" w:rsidRPr="008B15CA" w:rsidRDefault="003F566E" w:rsidP="00D76852">
      <w:pPr>
        <w:numPr>
          <w:ilvl w:val="0"/>
          <w:numId w:val="29"/>
        </w:numPr>
        <w:autoSpaceDE w:val="0"/>
        <w:ind w:left="993" w:hanging="284"/>
        <w:contextualSpacing/>
        <w:jc w:val="both"/>
        <w:rPr>
          <w:rFonts w:ascii="Arial Narrow" w:eastAsia="Times New Roman" w:hAnsi="Arial Narrow" w:cs="Arial"/>
        </w:rPr>
      </w:pPr>
      <w:r w:rsidRPr="008B15CA">
        <w:rPr>
          <w:rFonts w:ascii="Arial Narrow" w:hAnsi="Arial Narrow" w:cs="Arial"/>
        </w:rPr>
        <w:t>Wykonawca zgłosi pisemnie zakończenie Przedmiotu umowy Zamawiającemu na adres Zamawiającego</w:t>
      </w:r>
      <w:r w:rsidR="008B15CA">
        <w:rPr>
          <w:rFonts w:ascii="Arial Narrow" w:hAnsi="Arial Narrow" w:cs="Arial"/>
        </w:rPr>
        <w:t>.</w:t>
      </w:r>
    </w:p>
    <w:p w:rsidR="003F566E" w:rsidRPr="004B33D0" w:rsidRDefault="003F566E" w:rsidP="00D76852">
      <w:pPr>
        <w:numPr>
          <w:ilvl w:val="0"/>
          <w:numId w:val="29"/>
        </w:numPr>
        <w:autoSpaceDE w:val="0"/>
        <w:ind w:left="993" w:hanging="284"/>
        <w:contextualSpacing/>
        <w:jc w:val="both"/>
        <w:rPr>
          <w:rFonts w:ascii="Arial Narrow" w:hAnsi="Arial Narrow" w:cs="Arial"/>
        </w:rPr>
      </w:pPr>
      <w:r w:rsidRPr="008B15CA">
        <w:rPr>
          <w:rFonts w:ascii="Arial Narrow" w:eastAsia="Times New Roman" w:hAnsi="Arial Narrow" w:cs="Arial"/>
        </w:rPr>
        <w:t xml:space="preserve">Zamawiający wyznaczy termin odbioru końcowego przedmiotu umowy w terminie do </w:t>
      </w:r>
      <w:r w:rsidR="0046258B" w:rsidRPr="008B15CA">
        <w:rPr>
          <w:rFonts w:ascii="Arial Narrow" w:eastAsia="Times New Roman" w:hAnsi="Arial Narrow" w:cs="Arial"/>
        </w:rPr>
        <w:t>5</w:t>
      </w:r>
      <w:r w:rsidRPr="008B15CA">
        <w:rPr>
          <w:rFonts w:ascii="Arial Narrow" w:eastAsia="Times New Roman" w:hAnsi="Arial Narrow" w:cs="Arial"/>
        </w:rPr>
        <w:t xml:space="preserve"> dni od dnia zgłoszenia przez Wykonawcę zakończenia realizacji zadania i przy</w:t>
      </w:r>
      <w:r w:rsidR="0046258B" w:rsidRPr="008B15CA">
        <w:rPr>
          <w:rFonts w:ascii="Arial Narrow" w:eastAsia="Times New Roman" w:hAnsi="Arial Narrow" w:cs="Arial"/>
        </w:rPr>
        <w:t>stąpi do odbioru w terminie do 3</w:t>
      </w:r>
      <w:r w:rsidR="00992430">
        <w:rPr>
          <w:rFonts w:ascii="Arial Narrow" w:eastAsia="Times New Roman" w:hAnsi="Arial Narrow" w:cs="Arial"/>
        </w:rPr>
        <w:t> </w:t>
      </w:r>
      <w:r w:rsidRPr="008B15CA">
        <w:rPr>
          <w:rFonts w:ascii="Arial Narrow" w:eastAsia="Times New Roman" w:hAnsi="Arial Narrow" w:cs="Arial"/>
        </w:rPr>
        <w:t>dni od daty zawiadomienia Wykonawcy o terminie o</w:t>
      </w:r>
      <w:r w:rsidR="0058733C">
        <w:rPr>
          <w:rFonts w:ascii="Arial Narrow" w:eastAsia="Times New Roman" w:hAnsi="Arial Narrow" w:cs="Arial"/>
        </w:rPr>
        <w:t>dbioru – z zastrzeżeniem postanowień</w:t>
      </w:r>
      <w:r w:rsidR="00992430">
        <w:rPr>
          <w:rFonts w:ascii="Arial Narrow" w:eastAsia="Times New Roman" w:hAnsi="Arial Narrow" w:cs="Arial"/>
        </w:rPr>
        <w:t xml:space="preserve"> lit. a i lit. </w:t>
      </w:r>
      <w:r w:rsidRPr="008B15CA">
        <w:rPr>
          <w:rFonts w:ascii="Arial Narrow" w:eastAsia="Times New Roman" w:hAnsi="Arial Narrow" w:cs="Arial"/>
        </w:rPr>
        <w:t>b  niniejszego punktu.</w:t>
      </w:r>
    </w:p>
    <w:p w:rsidR="003F566E" w:rsidRPr="004B33D0" w:rsidRDefault="003F566E" w:rsidP="00D76852">
      <w:pPr>
        <w:numPr>
          <w:ilvl w:val="0"/>
          <w:numId w:val="29"/>
        </w:numPr>
        <w:ind w:left="993" w:hanging="284"/>
        <w:jc w:val="both"/>
        <w:rPr>
          <w:rFonts w:ascii="Arial Narrow" w:hAnsi="Arial Narrow" w:cs="Arial"/>
        </w:rPr>
      </w:pPr>
      <w:r w:rsidRPr="004B33D0">
        <w:rPr>
          <w:rFonts w:ascii="Arial Narrow" w:hAnsi="Arial Narrow" w:cs="Arial"/>
        </w:rPr>
        <w:t>Zamawiający ma prawo odmówić przeprowadzenia odbioru końcow</w:t>
      </w:r>
      <w:r w:rsidR="00992430">
        <w:rPr>
          <w:rFonts w:ascii="Arial Narrow" w:hAnsi="Arial Narrow" w:cs="Arial"/>
        </w:rPr>
        <w:t>ego Przedmiotu umowy, jeżeli po </w:t>
      </w:r>
      <w:r w:rsidRPr="004B33D0">
        <w:rPr>
          <w:rFonts w:ascii="Arial Narrow" w:hAnsi="Arial Narrow" w:cs="Arial"/>
        </w:rPr>
        <w:t>przystąpieniu do czynności odbioru zostanie stwierdzone, że Przedmiot umowy nie osiągnął gotowości do odbioru z powodu nie zakończenia robót, niewłaściwego ich wykonania lub nie przeprowadzenia wszystkich prób. Wykonawca nie ma prawa do przeprowadzenia jednostronnego odbioru końcowego/częściowego.</w:t>
      </w:r>
    </w:p>
    <w:p w:rsidR="003F566E" w:rsidRPr="004B33D0" w:rsidRDefault="003F566E" w:rsidP="00D76852">
      <w:pPr>
        <w:pStyle w:val="Akapitzlist"/>
        <w:numPr>
          <w:ilvl w:val="0"/>
          <w:numId w:val="29"/>
        </w:numPr>
        <w:autoSpaceDE w:val="0"/>
        <w:spacing w:after="0"/>
        <w:ind w:left="993" w:hanging="284"/>
        <w:jc w:val="both"/>
        <w:rPr>
          <w:rFonts w:ascii="Arial Narrow" w:hAnsi="Arial Narrow" w:cs="Arial"/>
        </w:rPr>
      </w:pPr>
      <w:r w:rsidRPr="004B33D0">
        <w:rPr>
          <w:rFonts w:ascii="Arial Narrow" w:hAnsi="Arial Narrow" w:cs="Arial"/>
        </w:rPr>
        <w:t>Do zgłoszenia odbioru  końcowego należy załączyć m.in.:</w:t>
      </w:r>
    </w:p>
    <w:p w:rsidR="003F566E" w:rsidRPr="004B33D0" w:rsidRDefault="003F566E" w:rsidP="00D76852">
      <w:pPr>
        <w:pStyle w:val="Akapitzlist"/>
        <w:numPr>
          <w:ilvl w:val="0"/>
          <w:numId w:val="36"/>
        </w:numPr>
        <w:autoSpaceDE w:val="0"/>
        <w:spacing w:after="0"/>
        <w:ind w:left="1712" w:hanging="357"/>
        <w:contextualSpacing/>
        <w:rPr>
          <w:rFonts w:ascii="Arial Narrow" w:hAnsi="Arial Narrow" w:cs="Arial"/>
        </w:rPr>
      </w:pPr>
      <w:r w:rsidRPr="004B33D0">
        <w:rPr>
          <w:rFonts w:ascii="Arial Narrow" w:hAnsi="Arial Narrow" w:cs="Arial"/>
        </w:rPr>
        <w:t>dziennik/dzienniki budowy,</w:t>
      </w:r>
    </w:p>
    <w:p w:rsidR="003F566E" w:rsidRPr="004B33D0" w:rsidRDefault="003F566E" w:rsidP="00D76852">
      <w:pPr>
        <w:pStyle w:val="Akapitzlist"/>
        <w:numPr>
          <w:ilvl w:val="0"/>
          <w:numId w:val="36"/>
        </w:numPr>
        <w:autoSpaceDE w:val="0"/>
        <w:spacing w:after="0"/>
        <w:ind w:left="1712" w:hanging="357"/>
        <w:contextualSpacing/>
        <w:rPr>
          <w:rFonts w:ascii="Arial Narrow" w:hAnsi="Arial Narrow" w:cs="Arial"/>
        </w:rPr>
      </w:pPr>
      <w:r w:rsidRPr="004B33D0">
        <w:rPr>
          <w:rFonts w:ascii="Arial Narrow" w:hAnsi="Arial Narrow" w:cs="Arial"/>
        </w:rPr>
        <w:lastRenderedPageBreak/>
        <w:t>atesty i świadectwa zastosowanych materiałów i urządzeń,</w:t>
      </w:r>
    </w:p>
    <w:p w:rsidR="003F566E" w:rsidRPr="004B33D0" w:rsidRDefault="003F566E" w:rsidP="00D76852">
      <w:pPr>
        <w:pStyle w:val="Akapitzlist"/>
        <w:numPr>
          <w:ilvl w:val="0"/>
          <w:numId w:val="36"/>
        </w:numPr>
        <w:autoSpaceDE w:val="0"/>
        <w:spacing w:after="0"/>
        <w:ind w:left="1712" w:hanging="357"/>
        <w:contextualSpacing/>
        <w:rPr>
          <w:rFonts w:ascii="Arial Narrow" w:hAnsi="Arial Narrow" w:cs="Arial"/>
        </w:rPr>
      </w:pPr>
      <w:r w:rsidRPr="004B33D0">
        <w:rPr>
          <w:rFonts w:ascii="Arial Narrow" w:hAnsi="Arial Narrow" w:cs="Arial"/>
        </w:rPr>
        <w:t>protokoły badań/sprawdzeń/prób,</w:t>
      </w:r>
    </w:p>
    <w:p w:rsidR="003F566E" w:rsidRPr="004B33D0" w:rsidRDefault="003F566E" w:rsidP="00D76852">
      <w:pPr>
        <w:pStyle w:val="Akapitzlist"/>
        <w:numPr>
          <w:ilvl w:val="0"/>
          <w:numId w:val="36"/>
        </w:numPr>
        <w:autoSpaceDE w:val="0"/>
        <w:spacing w:after="0"/>
        <w:ind w:left="1712" w:hanging="357"/>
        <w:contextualSpacing/>
        <w:rPr>
          <w:rFonts w:ascii="Arial Narrow" w:hAnsi="Arial Narrow" w:cs="Arial"/>
        </w:rPr>
      </w:pPr>
      <w:r w:rsidRPr="004B33D0">
        <w:rPr>
          <w:rFonts w:ascii="Arial Narrow" w:hAnsi="Arial Narrow" w:cs="Arial"/>
        </w:rPr>
        <w:t>gwarancje (w tym oświadczenie gwarancyjne w/g wzoru ustalonego z</w:t>
      </w:r>
      <w:r w:rsidR="00992430">
        <w:rPr>
          <w:rFonts w:ascii="Arial Narrow" w:hAnsi="Arial Narrow" w:cs="Arial"/>
        </w:rPr>
        <w:t xml:space="preserve"> </w:t>
      </w:r>
      <w:r w:rsidRPr="004B33D0">
        <w:rPr>
          <w:rFonts w:ascii="Arial Narrow" w:hAnsi="Arial Narrow" w:cs="Arial"/>
        </w:rPr>
        <w:t>Zamawiającym ),</w:t>
      </w:r>
    </w:p>
    <w:p w:rsidR="003F566E" w:rsidRPr="004B33D0" w:rsidRDefault="003F566E" w:rsidP="00D76852">
      <w:pPr>
        <w:pStyle w:val="Akapitzlist"/>
        <w:numPr>
          <w:ilvl w:val="0"/>
          <w:numId w:val="36"/>
        </w:numPr>
        <w:autoSpaceDE w:val="0"/>
        <w:spacing w:after="0"/>
        <w:ind w:left="1712" w:hanging="357"/>
        <w:contextualSpacing/>
        <w:rPr>
          <w:rFonts w:ascii="Arial Narrow" w:hAnsi="Arial Narrow" w:cs="Arial"/>
        </w:rPr>
      </w:pPr>
      <w:r w:rsidRPr="004B33D0">
        <w:rPr>
          <w:rFonts w:ascii="Arial Narrow" w:hAnsi="Arial Narrow" w:cs="Arial"/>
        </w:rPr>
        <w:t>aprobaty techniczne,</w:t>
      </w:r>
    </w:p>
    <w:p w:rsidR="003F566E" w:rsidRPr="004B33D0" w:rsidRDefault="003F566E" w:rsidP="00D76852">
      <w:pPr>
        <w:pStyle w:val="Akapitzlist"/>
        <w:numPr>
          <w:ilvl w:val="0"/>
          <w:numId w:val="36"/>
        </w:numPr>
        <w:autoSpaceDE w:val="0"/>
        <w:spacing w:after="0"/>
        <w:ind w:left="1712" w:hanging="357"/>
        <w:contextualSpacing/>
        <w:rPr>
          <w:rFonts w:ascii="Arial Narrow" w:hAnsi="Arial Narrow" w:cs="Arial"/>
        </w:rPr>
      </w:pPr>
      <w:r w:rsidRPr="004B33D0">
        <w:rPr>
          <w:rFonts w:ascii="Arial Narrow" w:hAnsi="Arial Narrow" w:cs="Arial"/>
        </w:rPr>
        <w:t>atesty i certyfikaty jakości,</w:t>
      </w:r>
    </w:p>
    <w:p w:rsidR="003F566E" w:rsidRPr="004B33D0" w:rsidRDefault="003F566E" w:rsidP="00D76852">
      <w:pPr>
        <w:pStyle w:val="Akapitzlist"/>
        <w:numPr>
          <w:ilvl w:val="0"/>
          <w:numId w:val="36"/>
        </w:numPr>
        <w:autoSpaceDE w:val="0"/>
        <w:spacing w:after="0"/>
        <w:ind w:left="1712" w:hanging="357"/>
        <w:contextualSpacing/>
        <w:rPr>
          <w:rFonts w:ascii="Arial Narrow" w:hAnsi="Arial Narrow" w:cs="Arial"/>
        </w:rPr>
      </w:pPr>
      <w:r w:rsidRPr="004B33D0">
        <w:rPr>
          <w:rFonts w:ascii="Arial Narrow" w:hAnsi="Arial Narrow" w:cs="Arial"/>
        </w:rPr>
        <w:t>deklaracje zgodności,</w:t>
      </w:r>
    </w:p>
    <w:p w:rsidR="003F566E" w:rsidRPr="004B33D0" w:rsidRDefault="003F566E" w:rsidP="00D76852">
      <w:pPr>
        <w:pStyle w:val="Akapitzlist"/>
        <w:numPr>
          <w:ilvl w:val="0"/>
          <w:numId w:val="36"/>
        </w:numPr>
        <w:autoSpaceDE w:val="0"/>
        <w:spacing w:after="0"/>
        <w:ind w:left="1712" w:hanging="357"/>
        <w:contextualSpacing/>
        <w:rPr>
          <w:rFonts w:ascii="Arial Narrow" w:hAnsi="Arial Narrow" w:cs="Arial"/>
        </w:rPr>
      </w:pPr>
      <w:r w:rsidRPr="004B33D0">
        <w:rPr>
          <w:rFonts w:ascii="Arial Narrow" w:hAnsi="Arial Narrow" w:cs="Arial"/>
        </w:rPr>
        <w:t>oświadczenie kierownika budowy o materiałach wbudowanych w obiekt,</w:t>
      </w:r>
    </w:p>
    <w:p w:rsidR="003F566E" w:rsidRPr="004B33D0" w:rsidRDefault="003F566E" w:rsidP="00D76852">
      <w:pPr>
        <w:pStyle w:val="Akapitzlist"/>
        <w:numPr>
          <w:ilvl w:val="0"/>
          <w:numId w:val="36"/>
        </w:numPr>
        <w:autoSpaceDE w:val="0"/>
        <w:spacing w:after="0"/>
        <w:ind w:left="1712" w:hanging="357"/>
        <w:contextualSpacing/>
        <w:rPr>
          <w:rFonts w:ascii="Arial Narrow" w:hAnsi="Arial Narrow" w:cs="Arial"/>
        </w:rPr>
      </w:pPr>
      <w:r w:rsidRPr="004B33D0">
        <w:rPr>
          <w:rFonts w:ascii="Arial Narrow" w:hAnsi="Arial Narrow" w:cs="Arial"/>
        </w:rPr>
        <w:t>oświadczenie kierownika budowy o zakończeniu robót i zgodności wykonania przedmiotu umowy z obowiązującymi przepisami, normami oraz zasadami wiedzy technicznej i sztuki budowlanej  wraz z oświadczeniem dot.:  ewentualnych zmian, doprowadzenia do należytego stanu i porządku terenu robót,</w:t>
      </w:r>
    </w:p>
    <w:p w:rsidR="003F566E" w:rsidRPr="004B33D0" w:rsidRDefault="003F566E" w:rsidP="00D76852">
      <w:pPr>
        <w:pStyle w:val="Akapitzlist"/>
        <w:numPr>
          <w:ilvl w:val="0"/>
          <w:numId w:val="36"/>
        </w:numPr>
        <w:autoSpaceDE w:val="0"/>
        <w:spacing w:after="0"/>
        <w:ind w:left="1712" w:hanging="357"/>
        <w:contextualSpacing/>
        <w:rPr>
          <w:rFonts w:ascii="Arial Narrow" w:hAnsi="Arial Narrow" w:cs="Arial"/>
        </w:rPr>
      </w:pPr>
      <w:r w:rsidRPr="004B33D0">
        <w:rPr>
          <w:rFonts w:ascii="Arial Narrow" w:hAnsi="Arial Narrow" w:cs="Arial"/>
        </w:rPr>
        <w:t xml:space="preserve">wszelkie inne wyżej nie wymienione a </w:t>
      </w:r>
      <w:r w:rsidR="00EE0222" w:rsidRPr="004B33D0">
        <w:rPr>
          <w:rFonts w:ascii="Arial Narrow" w:hAnsi="Arial Narrow" w:cs="Arial"/>
        </w:rPr>
        <w:t xml:space="preserve">wymagane  przepisami lub  niezbędne </w:t>
      </w:r>
      <w:r w:rsidRPr="004B33D0">
        <w:rPr>
          <w:rFonts w:ascii="Arial Narrow" w:hAnsi="Arial Narrow" w:cs="Arial"/>
        </w:rPr>
        <w:t>do oceny prawidłowości wykonanych robót,</w:t>
      </w:r>
    </w:p>
    <w:p w:rsidR="003F566E" w:rsidRPr="004B33D0" w:rsidRDefault="00D13B88" w:rsidP="00D76852">
      <w:pPr>
        <w:pStyle w:val="Akapitzlist"/>
        <w:numPr>
          <w:ilvl w:val="0"/>
          <w:numId w:val="36"/>
        </w:numPr>
        <w:autoSpaceDE w:val="0"/>
        <w:spacing w:after="0"/>
        <w:ind w:left="1712" w:hanging="357"/>
        <w:contextualSpacing/>
        <w:rPr>
          <w:rFonts w:ascii="Arial Narrow" w:hAnsi="Arial Narrow" w:cs="Arial"/>
        </w:rPr>
      </w:pPr>
      <w:r w:rsidRPr="004B33D0">
        <w:rPr>
          <w:rFonts w:ascii="Arial Narrow" w:hAnsi="Arial Narrow" w:cs="Arial"/>
        </w:rPr>
        <w:t>dokumentacje projektową</w:t>
      </w:r>
      <w:r w:rsidR="003F566E" w:rsidRPr="004B33D0">
        <w:rPr>
          <w:rFonts w:ascii="Arial Narrow" w:hAnsi="Arial Narrow" w:cs="Arial"/>
        </w:rPr>
        <w:t xml:space="preserve"> powykonawczą.</w:t>
      </w:r>
    </w:p>
    <w:p w:rsidR="003F566E" w:rsidRPr="004B33D0" w:rsidRDefault="003F566E" w:rsidP="00D76852">
      <w:pPr>
        <w:pStyle w:val="Akapitzlist"/>
        <w:numPr>
          <w:ilvl w:val="0"/>
          <w:numId w:val="29"/>
        </w:numPr>
        <w:autoSpaceDE w:val="0"/>
        <w:spacing w:after="0"/>
        <w:ind w:left="993" w:hanging="284"/>
        <w:jc w:val="both"/>
        <w:rPr>
          <w:rFonts w:ascii="Arial Narrow" w:hAnsi="Arial Narrow" w:cs="Arial"/>
        </w:rPr>
      </w:pPr>
      <w:r w:rsidRPr="004B33D0">
        <w:rPr>
          <w:rFonts w:ascii="Arial Narrow" w:hAnsi="Arial Narrow" w:cs="Arial"/>
        </w:rPr>
        <w:t xml:space="preserve">Wykonawca jest zobowiązany przekazać Zamawiającemu komplet dokumentacji powykonawczej, </w:t>
      </w:r>
      <w:r w:rsidR="000A2F71">
        <w:rPr>
          <w:rFonts w:ascii="Arial Narrow" w:hAnsi="Arial Narrow" w:cs="Arial"/>
        </w:rPr>
        <w:br/>
      </w:r>
      <w:r w:rsidRPr="004B33D0">
        <w:rPr>
          <w:rFonts w:ascii="Arial Narrow" w:hAnsi="Arial Narrow" w:cs="Arial"/>
        </w:rPr>
        <w:t>o której mowa w pkt e) wraz ze wszelkimi decyzjami administracyjnymi oraz innymi niezbędnymi dokumentami, w tym inwentaryzacją geodezyjną powykonawczą wraz ze zgłoszeniem zakończenia, o którym mowa w lit b) niniejszego punktu,</w:t>
      </w:r>
    </w:p>
    <w:p w:rsidR="003F566E" w:rsidRPr="004B33D0" w:rsidRDefault="003F566E" w:rsidP="00D76852">
      <w:pPr>
        <w:pStyle w:val="Akapitzlist"/>
        <w:numPr>
          <w:ilvl w:val="0"/>
          <w:numId w:val="29"/>
        </w:numPr>
        <w:autoSpaceDE w:val="0"/>
        <w:spacing w:after="0"/>
        <w:ind w:left="993" w:hanging="284"/>
        <w:jc w:val="both"/>
        <w:rPr>
          <w:rFonts w:ascii="Arial Narrow" w:hAnsi="Arial Narrow" w:cs="Arial"/>
        </w:rPr>
      </w:pPr>
      <w:r w:rsidRPr="004B33D0">
        <w:rPr>
          <w:rFonts w:ascii="Arial Narrow" w:hAnsi="Arial Narrow" w:cs="Arial"/>
        </w:rPr>
        <w:t xml:space="preserve">Nie dostarczenie wraz ze zgłoszeniem, w terminie ustalonym w umowie dokumentów odbiorowych, o których mowa </w:t>
      </w:r>
      <w:proofErr w:type="spellStart"/>
      <w:r w:rsidRPr="004B33D0">
        <w:rPr>
          <w:rFonts w:ascii="Arial Narrow" w:hAnsi="Arial Narrow" w:cs="Arial"/>
        </w:rPr>
        <w:t>j.w</w:t>
      </w:r>
      <w:proofErr w:type="spellEnd"/>
      <w:r w:rsidRPr="004B33D0">
        <w:rPr>
          <w:rFonts w:ascii="Arial Narrow" w:hAnsi="Arial Narrow" w:cs="Arial"/>
        </w:rPr>
        <w:t xml:space="preserve">. jest równoznaczne z nie wykonaniem zadania w terminie i skutkuje naliczaniem kar umownych za opóźnienie w zgłoszeniu do odbioru przedmiotu umowy – § 11, ust. 1, pkt. 2 lit. c) i wstrzymaniem dalszej procedury odbiorowej, o której mowa w ust. 2 pkt 5 niniejszego paragrafu, </w:t>
      </w:r>
    </w:p>
    <w:p w:rsidR="003F566E" w:rsidRPr="004B33D0" w:rsidRDefault="003F566E" w:rsidP="00D76852">
      <w:pPr>
        <w:pStyle w:val="Akapitzlist"/>
        <w:numPr>
          <w:ilvl w:val="0"/>
          <w:numId w:val="29"/>
        </w:numPr>
        <w:autoSpaceDE w:val="0"/>
        <w:spacing w:after="0"/>
        <w:ind w:left="993" w:hanging="284"/>
        <w:jc w:val="both"/>
        <w:rPr>
          <w:rFonts w:ascii="Arial Narrow" w:hAnsi="Arial Narrow" w:cs="Arial"/>
        </w:rPr>
      </w:pPr>
      <w:r w:rsidRPr="004B33D0">
        <w:rPr>
          <w:rFonts w:ascii="Arial Narrow" w:hAnsi="Arial Narrow" w:cs="Arial"/>
        </w:rPr>
        <w:t>W przypadku stwierdzenia, w trakcie odbioru końcowego, wad Przedmiotu umowy, Zamawiający odmówi dokonania odbioru końcowego, a Strony ustalą termin ich usunięcia z uwzględnieniem czasu niezbędnego na wykonanie prac z tym związanych. Ponowne przystąpienie do odbioru końcowego przez Zamawiającego, nastąpi w ciągu 3 dni roboczych od daty ponownego zgłoszenia przez Wykonawcę gotowości do odbioru. Wyznaczenie terminu usunięcia wad nie oznacza przedłużenia terminu zakończenia robót przez Wykonawcę.</w:t>
      </w:r>
    </w:p>
    <w:p w:rsidR="000A2F71" w:rsidRDefault="003F566E" w:rsidP="00D76852">
      <w:pPr>
        <w:pStyle w:val="Akapitzlist"/>
        <w:numPr>
          <w:ilvl w:val="0"/>
          <w:numId w:val="7"/>
        </w:numPr>
        <w:autoSpaceDE w:val="0"/>
        <w:spacing w:after="0"/>
        <w:ind w:hanging="294"/>
        <w:jc w:val="both"/>
        <w:rPr>
          <w:rFonts w:ascii="Arial Narrow" w:hAnsi="Arial Narrow" w:cs="Arial"/>
        </w:rPr>
      </w:pPr>
      <w:r w:rsidRPr="000A2F71">
        <w:rPr>
          <w:rFonts w:ascii="Arial Narrow" w:hAnsi="Arial Narrow" w:cs="Arial"/>
        </w:rPr>
        <w:t>Komisja dokonująca odbioru końcowego sporządza protokół odbioru końcowego robót. Odbiór końcowy potwierdza wykonanie i zakończenie real</w:t>
      </w:r>
      <w:r w:rsidR="00F219A3" w:rsidRPr="000A2F71">
        <w:rPr>
          <w:rFonts w:ascii="Arial Narrow" w:hAnsi="Arial Narrow" w:cs="Arial"/>
        </w:rPr>
        <w:t xml:space="preserve">izacji całego Przedmiotu umowy,  </w:t>
      </w:r>
    </w:p>
    <w:p w:rsidR="003F566E" w:rsidRPr="000A2F71" w:rsidRDefault="003F566E" w:rsidP="00D76852">
      <w:pPr>
        <w:pStyle w:val="Akapitzlist"/>
        <w:numPr>
          <w:ilvl w:val="0"/>
          <w:numId w:val="7"/>
        </w:numPr>
        <w:autoSpaceDE w:val="0"/>
        <w:spacing w:after="0"/>
        <w:ind w:hanging="294"/>
        <w:jc w:val="both"/>
        <w:rPr>
          <w:rFonts w:ascii="Arial Narrow" w:hAnsi="Arial Narrow" w:cs="Arial"/>
        </w:rPr>
      </w:pPr>
      <w:r w:rsidRPr="000A2F71">
        <w:rPr>
          <w:rFonts w:ascii="Arial Narrow" w:hAnsi="Arial Narrow" w:cs="Arial"/>
        </w:rPr>
        <w:t>W odniesieniu do odbiorów gwarancyjnych:</w:t>
      </w:r>
    </w:p>
    <w:p w:rsidR="003F566E" w:rsidRPr="004B33D0" w:rsidRDefault="003F566E" w:rsidP="00D76852">
      <w:pPr>
        <w:pStyle w:val="Akapitzlist"/>
        <w:numPr>
          <w:ilvl w:val="0"/>
          <w:numId w:val="22"/>
        </w:numPr>
        <w:autoSpaceDE w:val="0"/>
        <w:spacing w:after="0"/>
        <w:ind w:left="993" w:hanging="284"/>
        <w:jc w:val="both"/>
        <w:rPr>
          <w:rFonts w:ascii="Arial Narrow" w:hAnsi="Arial Narrow" w:cs="Arial"/>
        </w:rPr>
      </w:pPr>
      <w:r w:rsidRPr="004B33D0">
        <w:rPr>
          <w:rFonts w:ascii="Arial Narrow" w:hAnsi="Arial Narrow" w:cs="Arial"/>
        </w:rPr>
        <w:t>Odbiory gwarancyjne przeprowadzane są komisyjnie przy udziale upoważnionych przedstawicieli Zamawiającego i Wykonawcy i polegają na ocenie robót związanych z usunięciem wad ujawnionych w okresie rękojmi lub gwarancji jakości,</w:t>
      </w:r>
    </w:p>
    <w:p w:rsidR="003F566E" w:rsidRPr="004B33D0" w:rsidRDefault="003F566E" w:rsidP="00D76852">
      <w:pPr>
        <w:pStyle w:val="Akapitzlist"/>
        <w:numPr>
          <w:ilvl w:val="0"/>
          <w:numId w:val="22"/>
        </w:numPr>
        <w:autoSpaceDE w:val="0"/>
        <w:spacing w:after="0"/>
        <w:ind w:left="993" w:hanging="284"/>
        <w:jc w:val="both"/>
        <w:rPr>
          <w:rFonts w:ascii="Arial Narrow" w:hAnsi="Arial Narrow" w:cs="Arial"/>
        </w:rPr>
      </w:pPr>
      <w:r w:rsidRPr="004B33D0">
        <w:rPr>
          <w:rFonts w:ascii="Arial Narrow" w:hAnsi="Arial Narrow" w:cs="Arial"/>
        </w:rPr>
        <w:t>Odbiory gwarancyjne potwierdzone są protokołem, sporządzanym w trakcie przeglądu po usunięciu wad ujawnionych w okresie rękojmi lub gwarancji.</w:t>
      </w:r>
    </w:p>
    <w:p w:rsidR="003F566E" w:rsidRPr="004B33D0" w:rsidRDefault="003F566E" w:rsidP="00D76852">
      <w:pPr>
        <w:pStyle w:val="Akapitzlist"/>
        <w:numPr>
          <w:ilvl w:val="0"/>
          <w:numId w:val="22"/>
        </w:numPr>
        <w:autoSpaceDE w:val="0"/>
        <w:spacing w:after="0"/>
        <w:ind w:left="993" w:hanging="284"/>
        <w:jc w:val="both"/>
        <w:rPr>
          <w:rFonts w:ascii="Arial Narrow" w:hAnsi="Arial Narrow" w:cs="Arial"/>
        </w:rPr>
      </w:pPr>
      <w:r w:rsidRPr="004B33D0">
        <w:rPr>
          <w:rFonts w:ascii="Arial Narrow" w:hAnsi="Arial Narrow" w:cs="Arial"/>
        </w:rPr>
        <w:t xml:space="preserve">Oprócz odbiorów gwarancyjnych związanych z usunięciem wad ujawnionych w okresie rękojmi lub gwarancji jakości, o których mowa w powyżej w pkt. a) i b), co roku w dniu każdej kolejnej rocznicy odbioru końcowego lub w innym terminie wyznaczonym przez Zamawiającego, przeprowadzane będą przy udziale Wykonawcy i Zamawiającego przeglądy gwarancyjne Przedmiotu umowy, do czasu upływu terminu gwarancji/rękojmi (w zależności od tego, które zdarzenie wystąpi później), przy czym ostatni przegląd gwarancyjny przeprowadza się nie później niż 2 miesiące przed upływem terminów gwarancji/rękojmi. </w:t>
      </w:r>
      <w:r w:rsidR="00EE0222" w:rsidRPr="004B33D0">
        <w:rPr>
          <w:rFonts w:ascii="Arial Narrow" w:hAnsi="Arial Narrow" w:cs="Arial"/>
        </w:rPr>
        <w:t xml:space="preserve">Zamawiający zawiadomi Wykonawcę w formie pisemnej na 14 dni przed terminem odbioru. </w:t>
      </w:r>
      <w:r w:rsidRPr="004B33D0">
        <w:rPr>
          <w:rFonts w:ascii="Arial Narrow" w:hAnsi="Arial Narrow" w:cs="Arial"/>
        </w:rPr>
        <w:t>Z przeglądu gwarancyjnego strony spisują protokół stwierdzający wady albo ich brak. W razie stwierdzenia wad, zastosowanie mają postanowienia § 10 niniejszej umowy.</w:t>
      </w:r>
    </w:p>
    <w:p w:rsidR="003F566E" w:rsidRPr="004B33D0" w:rsidRDefault="003F566E" w:rsidP="00D76852">
      <w:pPr>
        <w:pStyle w:val="Akapitzlist"/>
        <w:numPr>
          <w:ilvl w:val="0"/>
          <w:numId w:val="7"/>
        </w:numPr>
        <w:autoSpaceDE w:val="0"/>
        <w:spacing w:after="0"/>
        <w:ind w:hanging="294"/>
        <w:rPr>
          <w:rFonts w:ascii="Arial Narrow" w:hAnsi="Arial Narrow" w:cs="Arial"/>
        </w:rPr>
      </w:pPr>
      <w:r w:rsidRPr="004B33D0">
        <w:rPr>
          <w:rFonts w:ascii="Arial Narrow" w:hAnsi="Arial Narrow" w:cs="Arial"/>
        </w:rPr>
        <w:t>W odniesieniu do odbioru pogwarancyjnego:</w:t>
      </w:r>
    </w:p>
    <w:p w:rsidR="003F566E" w:rsidRPr="004B33D0" w:rsidRDefault="003F566E" w:rsidP="00D76852">
      <w:pPr>
        <w:pStyle w:val="Akapitzlist"/>
        <w:numPr>
          <w:ilvl w:val="0"/>
          <w:numId w:val="56"/>
        </w:numPr>
        <w:autoSpaceDE w:val="0"/>
        <w:spacing w:after="0"/>
        <w:ind w:left="993" w:hanging="284"/>
        <w:jc w:val="both"/>
        <w:rPr>
          <w:rFonts w:ascii="Arial Narrow" w:hAnsi="Arial Narrow" w:cs="Arial"/>
          <w:b/>
          <w:bCs/>
        </w:rPr>
      </w:pPr>
      <w:r w:rsidRPr="004B33D0">
        <w:rPr>
          <w:rFonts w:ascii="Arial Narrow" w:hAnsi="Arial Narrow" w:cs="Arial"/>
        </w:rPr>
        <w:lastRenderedPageBreak/>
        <w:t>Odbiór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6</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Wynagrodzenie</w:t>
      </w:r>
    </w:p>
    <w:p w:rsidR="003F566E" w:rsidRPr="004B33D0" w:rsidRDefault="003F566E" w:rsidP="00D76852">
      <w:pPr>
        <w:pStyle w:val="Akapitzlist"/>
        <w:numPr>
          <w:ilvl w:val="0"/>
          <w:numId w:val="37"/>
        </w:numPr>
        <w:autoSpaceDE w:val="0"/>
        <w:spacing w:after="0"/>
        <w:ind w:left="426" w:hanging="426"/>
        <w:jc w:val="both"/>
        <w:rPr>
          <w:rFonts w:ascii="Arial Narrow" w:hAnsi="Arial Narrow" w:cs="Arial"/>
        </w:rPr>
      </w:pPr>
      <w:r w:rsidRPr="004B33D0">
        <w:rPr>
          <w:rFonts w:ascii="Arial Narrow" w:hAnsi="Arial Narrow" w:cs="Arial"/>
        </w:rPr>
        <w:t xml:space="preserve">Wykonawca za wykonanie Przedmiotu umowy otrzyma </w:t>
      </w:r>
      <w:r w:rsidRPr="004B33D0">
        <w:rPr>
          <w:rFonts w:ascii="Arial Narrow" w:hAnsi="Arial Narrow" w:cs="Arial"/>
          <w:b/>
          <w:bCs/>
        </w:rPr>
        <w:t xml:space="preserve">wynagrodzenie ryczałtowe </w:t>
      </w:r>
      <w:r w:rsidRPr="004B33D0">
        <w:rPr>
          <w:rFonts w:ascii="Arial Narrow" w:hAnsi="Arial Narrow" w:cs="Arial"/>
        </w:rPr>
        <w:t xml:space="preserve">określone w ofercie ......................................................... </w:t>
      </w:r>
      <w:r w:rsidRPr="004B33D0">
        <w:rPr>
          <w:rFonts w:ascii="Arial Narrow" w:hAnsi="Arial Narrow" w:cs="Arial"/>
          <w:b/>
        </w:rPr>
        <w:t>złotych brutto</w:t>
      </w:r>
      <w:r w:rsidRPr="004B33D0">
        <w:rPr>
          <w:rFonts w:ascii="Arial Narrow" w:hAnsi="Arial Narrow" w:cs="Arial"/>
        </w:rPr>
        <w:t xml:space="preserve"> </w:t>
      </w:r>
    </w:p>
    <w:p w:rsidR="003F566E" w:rsidRPr="004B33D0" w:rsidRDefault="003F566E">
      <w:pPr>
        <w:pStyle w:val="Akapitzlist"/>
        <w:spacing w:after="0"/>
        <w:ind w:left="426"/>
        <w:jc w:val="both"/>
        <w:rPr>
          <w:rFonts w:ascii="Arial Narrow" w:hAnsi="Arial Narrow" w:cs="Arial"/>
        </w:rPr>
      </w:pPr>
      <w:r w:rsidRPr="004B33D0">
        <w:rPr>
          <w:rFonts w:ascii="Arial Narrow" w:hAnsi="Arial Narrow" w:cs="Arial"/>
        </w:rPr>
        <w:t xml:space="preserve">(słownie: ................................................................................................................. złotych brutto), </w:t>
      </w:r>
    </w:p>
    <w:p w:rsidR="003F566E" w:rsidRPr="004B33D0" w:rsidRDefault="003F566E">
      <w:pPr>
        <w:spacing w:after="0"/>
        <w:ind w:left="426"/>
        <w:jc w:val="both"/>
        <w:rPr>
          <w:rFonts w:ascii="Arial Narrow" w:hAnsi="Arial Narrow" w:cs="Arial"/>
        </w:rPr>
      </w:pPr>
      <w:r w:rsidRPr="004B33D0">
        <w:rPr>
          <w:rFonts w:ascii="Arial Narrow" w:hAnsi="Arial Narrow" w:cs="Arial"/>
        </w:rPr>
        <w:t>w którym zawarte s</w:t>
      </w:r>
      <w:r w:rsidR="00460069">
        <w:rPr>
          <w:rFonts w:ascii="Arial Narrow" w:hAnsi="Arial Narrow" w:cs="Arial"/>
        </w:rPr>
        <w:t>ą</w:t>
      </w:r>
      <w:r w:rsidRPr="004B33D0">
        <w:rPr>
          <w:rFonts w:ascii="Arial Narrow" w:hAnsi="Arial Narrow" w:cs="Arial"/>
        </w:rPr>
        <w:t>: podatek VAT …… % w kwocie: ........................................................ zł</w:t>
      </w:r>
      <w:r w:rsidRPr="004B33D0">
        <w:rPr>
          <w:rFonts w:ascii="Arial Narrow" w:hAnsi="Arial Narrow" w:cs="Arial"/>
        </w:rPr>
        <w:br/>
        <w:t xml:space="preserve">(słownie: ................................................................................................................................ złotych) </w:t>
      </w:r>
    </w:p>
    <w:p w:rsidR="003F566E" w:rsidRPr="004B33D0" w:rsidRDefault="003F566E">
      <w:pPr>
        <w:spacing w:after="0"/>
        <w:ind w:left="426"/>
        <w:jc w:val="both"/>
        <w:rPr>
          <w:rFonts w:ascii="Arial Narrow" w:hAnsi="Arial Narrow" w:cs="Arial"/>
        </w:rPr>
      </w:pPr>
      <w:r w:rsidRPr="004B33D0">
        <w:rPr>
          <w:rFonts w:ascii="Arial Narrow" w:hAnsi="Arial Narrow" w:cs="Arial"/>
        </w:rPr>
        <w:t xml:space="preserve">oraz wynagrodzenie netto .................................................... zł, </w:t>
      </w:r>
    </w:p>
    <w:p w:rsidR="003F566E" w:rsidRPr="004B33D0" w:rsidRDefault="003F566E">
      <w:pPr>
        <w:spacing w:after="0"/>
        <w:ind w:left="426"/>
        <w:jc w:val="both"/>
        <w:rPr>
          <w:rFonts w:ascii="Arial Narrow" w:hAnsi="Arial Narrow" w:cs="Arial"/>
        </w:rPr>
      </w:pPr>
      <w:r w:rsidRPr="004B33D0">
        <w:rPr>
          <w:rFonts w:ascii="Arial Narrow" w:hAnsi="Arial Narrow" w:cs="Arial"/>
        </w:rPr>
        <w:t xml:space="preserve">(słownie: .................................................................................................................... złotych netto) </w:t>
      </w:r>
    </w:p>
    <w:p w:rsidR="00D13B88" w:rsidRPr="004B33D0" w:rsidRDefault="003F566E" w:rsidP="00D13B88">
      <w:pPr>
        <w:spacing w:after="0"/>
        <w:ind w:left="426"/>
        <w:jc w:val="both"/>
        <w:rPr>
          <w:rFonts w:ascii="Arial Narrow" w:hAnsi="Arial Narrow" w:cs="Arial"/>
        </w:rPr>
      </w:pPr>
      <w:r w:rsidRPr="004B33D0">
        <w:rPr>
          <w:rFonts w:ascii="Arial Narrow" w:hAnsi="Arial Narrow" w:cs="Arial"/>
        </w:rPr>
        <w:t>- zgodnie z oferta</w:t>
      </w:r>
      <w:r w:rsidRPr="004B33D0">
        <w:rPr>
          <w:rFonts w:ascii="Arial" w:hAnsi="Arial" w:cs="Arial"/>
        </w:rPr>
        <w:t>̨</w:t>
      </w:r>
      <w:r w:rsidRPr="004B33D0">
        <w:rPr>
          <w:rFonts w:ascii="Arial Narrow" w:hAnsi="Arial Narrow" w:cs="Arial"/>
        </w:rPr>
        <w:t xml:space="preserve"> Wykonawcy z dni</w:t>
      </w:r>
      <w:r w:rsidR="00D13B88" w:rsidRPr="004B33D0">
        <w:rPr>
          <w:rFonts w:ascii="Arial Narrow" w:hAnsi="Arial Narrow" w:cs="Arial"/>
        </w:rPr>
        <w:t>a ...................... za roboty budowlane.</w:t>
      </w:r>
    </w:p>
    <w:p w:rsidR="003F566E" w:rsidRDefault="003F566E" w:rsidP="00D13B88">
      <w:pPr>
        <w:spacing w:after="0"/>
        <w:ind w:left="426"/>
        <w:jc w:val="both"/>
        <w:rPr>
          <w:rFonts w:ascii="Arial Narrow" w:hAnsi="Arial Narrow" w:cs="Arial"/>
        </w:rPr>
      </w:pPr>
      <w:r w:rsidRPr="004B33D0">
        <w:rPr>
          <w:rFonts w:ascii="Arial Narrow" w:hAnsi="Arial Narrow" w:cs="Arial"/>
        </w:rPr>
        <w:t>Wynagrodzenie ryczałtowe oznacza, iż Wykonawca nie może żądać podwyższenia wynagrodzenia, choćby w czasie zawarcia umowy nie można było przewidzieć rozmiaru lub kosztów prac. Wynagrodzenie, o którym mowa w ust. 1 obejmuje wszelkie koszty niezbędne do zrealizowania przedmiotu umowy. Wykonawca ponosi ryzyko z tytułu oszacowania wszelkich</w:t>
      </w:r>
      <w:r w:rsidR="008C4395" w:rsidRPr="004B33D0">
        <w:rPr>
          <w:rFonts w:ascii="Arial Narrow" w:hAnsi="Arial Narrow" w:cs="Arial"/>
        </w:rPr>
        <w:t xml:space="preserve"> kosztów związanych z realizacją</w:t>
      </w:r>
      <w:r w:rsidRPr="004B33D0">
        <w:rPr>
          <w:rFonts w:ascii="Arial Narrow" w:hAnsi="Arial Narrow" w:cs="Arial"/>
        </w:rPr>
        <w:t xml:space="preserve"> przedmiotu umowy. Niedoszacowanie, pominięcie oraz brak rozpoznania zakresu przedmiotu umowy nie może być podstawą </w:t>
      </w:r>
      <w:r w:rsidR="008B15CA">
        <w:rPr>
          <w:rFonts w:ascii="Arial Narrow" w:hAnsi="Arial Narrow" w:cs="Arial"/>
        </w:rPr>
        <w:t>do żądania zmiany wynagrodzenia</w:t>
      </w:r>
      <w:r w:rsidRPr="004B33D0">
        <w:rPr>
          <w:rFonts w:ascii="Arial Narrow" w:hAnsi="Arial Narrow" w:cs="Arial"/>
        </w:rPr>
        <w:t>.</w:t>
      </w:r>
    </w:p>
    <w:p w:rsidR="00376AF1" w:rsidRPr="00376AF1" w:rsidRDefault="00376AF1" w:rsidP="00376AF1">
      <w:pPr>
        <w:spacing w:after="0" w:line="240" w:lineRule="auto"/>
        <w:ind w:left="426"/>
        <w:jc w:val="both"/>
        <w:rPr>
          <w:rFonts w:ascii="Arial Narrow" w:hAnsi="Arial Narrow" w:cstheme="minorHAnsi"/>
        </w:rPr>
      </w:pPr>
      <w:r>
        <w:rPr>
          <w:rFonts w:ascii="Arial Narrow" w:hAnsi="Arial Narrow" w:cstheme="minorHAnsi"/>
          <w:sz w:val="24"/>
          <w:szCs w:val="24"/>
        </w:rPr>
        <w:t>Z</w:t>
      </w:r>
      <w:r w:rsidRPr="00376AF1">
        <w:rPr>
          <w:rFonts w:ascii="Arial Narrow" w:hAnsi="Arial Narrow" w:cstheme="minorHAnsi"/>
          <w:sz w:val="24"/>
          <w:szCs w:val="24"/>
        </w:rPr>
        <w:t xml:space="preserve"> uwagi na to, że jest to placówka świadcząca całodobowe usługi opiekuńcze, prace wykonywane wewnątrz budynku opodatkowane są zgodnie z przepisami 8% podatkiem </w:t>
      </w:r>
      <w:proofErr w:type="spellStart"/>
      <w:r w:rsidRPr="00376AF1">
        <w:rPr>
          <w:rFonts w:ascii="Arial Narrow" w:hAnsi="Arial Narrow" w:cstheme="minorHAnsi"/>
          <w:sz w:val="24"/>
          <w:szCs w:val="24"/>
        </w:rPr>
        <w:t>Vat</w:t>
      </w:r>
      <w:proofErr w:type="spellEnd"/>
      <w:r>
        <w:rPr>
          <w:rFonts w:ascii="Arial Narrow" w:hAnsi="Arial Narrow" w:cstheme="minorHAnsi"/>
          <w:sz w:val="24"/>
          <w:szCs w:val="24"/>
        </w:rPr>
        <w:t>.</w:t>
      </w:r>
    </w:p>
    <w:p w:rsidR="003F566E" w:rsidRPr="004B33D0" w:rsidRDefault="003F566E" w:rsidP="00D76852">
      <w:pPr>
        <w:pStyle w:val="Akapitzlist"/>
        <w:numPr>
          <w:ilvl w:val="0"/>
          <w:numId w:val="37"/>
        </w:numPr>
        <w:autoSpaceDE w:val="0"/>
        <w:spacing w:after="0"/>
        <w:ind w:left="426" w:hanging="426"/>
        <w:jc w:val="both"/>
        <w:rPr>
          <w:rFonts w:ascii="Arial Narrow" w:hAnsi="Arial Narrow" w:cs="Arial"/>
        </w:rPr>
      </w:pPr>
      <w:r w:rsidRPr="004B33D0">
        <w:rPr>
          <w:rFonts w:ascii="Arial Narrow" w:hAnsi="Arial Narrow" w:cs="Arial"/>
        </w:rPr>
        <w:t xml:space="preserve">Termin płatności wynagrodzenia Wykonawcy za wykonanie Przedmiotu umowy wynosi do 30 dni od dnia otrzymania przez Zamawiającego </w:t>
      </w:r>
      <w:r w:rsidR="00291F53">
        <w:rPr>
          <w:rFonts w:ascii="Arial Narrow" w:hAnsi="Arial Narrow" w:cs="Arial"/>
        </w:rPr>
        <w:t xml:space="preserve">prawidłowo wystawionej </w:t>
      </w:r>
      <w:r w:rsidRPr="004B33D0">
        <w:rPr>
          <w:rFonts w:ascii="Arial Narrow" w:hAnsi="Arial Narrow" w:cs="Arial"/>
        </w:rPr>
        <w:t>faktur</w:t>
      </w:r>
      <w:r w:rsidR="009F2358" w:rsidRPr="004B33D0">
        <w:rPr>
          <w:rFonts w:ascii="Arial Narrow" w:hAnsi="Arial Narrow" w:cs="Arial"/>
        </w:rPr>
        <w:t>y</w:t>
      </w:r>
      <w:r w:rsidRPr="004B33D0">
        <w:rPr>
          <w:rFonts w:ascii="Arial Narrow" w:hAnsi="Arial Narrow" w:cs="Arial"/>
        </w:rPr>
        <w:t xml:space="preserve"> VAT  zgo</w:t>
      </w:r>
      <w:r w:rsidR="00EE0222" w:rsidRPr="004B33D0">
        <w:rPr>
          <w:rFonts w:ascii="Arial Narrow" w:hAnsi="Arial Narrow" w:cs="Arial"/>
        </w:rPr>
        <w:t xml:space="preserve">dnie z postanowieniami ust.  </w:t>
      </w:r>
      <w:r w:rsidR="00291F53">
        <w:rPr>
          <w:rFonts w:ascii="Arial Narrow" w:hAnsi="Arial Narrow" w:cs="Arial"/>
        </w:rPr>
        <w:t xml:space="preserve">6 oraz dokumentami wymienionymi w ust. 4 i 5, wraz z załącznikiem </w:t>
      </w:r>
      <w:r w:rsidRPr="004B33D0">
        <w:rPr>
          <w:rFonts w:ascii="Arial Narrow" w:hAnsi="Arial Narrow" w:cs="Arial"/>
        </w:rPr>
        <w:t xml:space="preserve"> w postaci protokołu odbioru </w:t>
      </w:r>
      <w:r w:rsidR="009F2358" w:rsidRPr="004B33D0">
        <w:rPr>
          <w:rFonts w:ascii="Arial Narrow" w:hAnsi="Arial Narrow" w:cs="Arial"/>
        </w:rPr>
        <w:t>końcowego</w:t>
      </w:r>
      <w:r w:rsidRPr="004B33D0">
        <w:rPr>
          <w:rFonts w:ascii="Arial Narrow" w:hAnsi="Arial Narrow" w:cs="Arial"/>
        </w:rPr>
        <w:t>. Wynagrodzenie za wykonanie Przedmiotu umowy zostanie wypłacone Wykonawcy przelewem na jego rachunek bankowy wskazany w fakturze VAT.</w:t>
      </w:r>
    </w:p>
    <w:p w:rsidR="003F566E" w:rsidRPr="004B33D0" w:rsidRDefault="003F566E" w:rsidP="00D76852">
      <w:pPr>
        <w:pStyle w:val="Akapitzlist"/>
        <w:numPr>
          <w:ilvl w:val="0"/>
          <w:numId w:val="37"/>
        </w:numPr>
        <w:autoSpaceDE w:val="0"/>
        <w:spacing w:after="0"/>
        <w:ind w:left="426" w:hanging="426"/>
        <w:jc w:val="both"/>
        <w:rPr>
          <w:rFonts w:ascii="Arial Narrow" w:hAnsi="Arial Narrow" w:cs="Arial"/>
        </w:rPr>
      </w:pPr>
      <w:r w:rsidRPr="004B33D0">
        <w:rPr>
          <w:rFonts w:ascii="Arial Narrow" w:hAnsi="Arial Narrow" w:cs="Arial"/>
        </w:rPr>
        <w:t>Rozliczanie robót będzie się odbywało fakturą końcową.</w:t>
      </w:r>
    </w:p>
    <w:p w:rsidR="003F566E" w:rsidRPr="004B33D0" w:rsidRDefault="003F566E" w:rsidP="00D76852">
      <w:pPr>
        <w:pStyle w:val="Akapitzlist"/>
        <w:numPr>
          <w:ilvl w:val="0"/>
          <w:numId w:val="37"/>
        </w:numPr>
        <w:autoSpaceDE w:val="0"/>
        <w:spacing w:after="0"/>
        <w:ind w:left="426" w:hanging="426"/>
        <w:jc w:val="both"/>
        <w:rPr>
          <w:rFonts w:ascii="Arial Narrow" w:hAnsi="Arial Narrow" w:cs="Arial"/>
        </w:rPr>
      </w:pPr>
      <w:r w:rsidRPr="004B33D0">
        <w:rPr>
          <w:rFonts w:ascii="Arial Narrow" w:hAnsi="Arial Narrow" w:cs="Arial"/>
        </w:rPr>
        <w:t xml:space="preserve">W przypadku gdy Wykonawca zlecił Podwykonawcy wykonanie robót budowlanych stanowiących Przedmiot umowy do faktury VAT </w:t>
      </w:r>
      <w:r w:rsidR="009F2358" w:rsidRPr="004B33D0">
        <w:rPr>
          <w:rFonts w:ascii="Arial Narrow" w:hAnsi="Arial Narrow" w:cs="Arial"/>
        </w:rPr>
        <w:t>końcowej</w:t>
      </w:r>
      <w:r w:rsidRPr="004B33D0">
        <w:rPr>
          <w:rFonts w:ascii="Arial Narrow" w:hAnsi="Arial Narrow" w:cs="Arial"/>
        </w:rPr>
        <w:t xml:space="preserve"> wystawionej przez Wykonawcę i przekazanej Zamawiającemu, Wykonawca zobowiązany jest dołączyć:</w:t>
      </w:r>
    </w:p>
    <w:p w:rsidR="003F566E" w:rsidRPr="004B33D0" w:rsidRDefault="003F566E" w:rsidP="00D76852">
      <w:pPr>
        <w:pStyle w:val="Akapitzlist"/>
        <w:numPr>
          <w:ilvl w:val="0"/>
          <w:numId w:val="11"/>
        </w:numPr>
        <w:autoSpaceDE w:val="0"/>
        <w:spacing w:after="0"/>
        <w:ind w:left="993" w:hanging="284"/>
        <w:jc w:val="both"/>
        <w:rPr>
          <w:rFonts w:ascii="Arial Narrow" w:hAnsi="Arial Narrow" w:cs="Arial"/>
        </w:rPr>
      </w:pPr>
      <w:r w:rsidRPr="004B33D0">
        <w:rPr>
          <w:rFonts w:ascii="Arial Narrow" w:hAnsi="Arial Narrow" w:cs="Arial"/>
        </w:rPr>
        <w:t>dokument (stanowiący załącznik do faktury) o nazwie „</w:t>
      </w:r>
      <w:r w:rsidRPr="004B33D0">
        <w:rPr>
          <w:rFonts w:ascii="Arial Narrow" w:hAnsi="Arial Narrow" w:cs="Arial"/>
          <w:b/>
          <w:bCs/>
        </w:rPr>
        <w:t>Wykaz podwykonawców robót, usług lub dostaw w ramach składanej faktury tj. faktury nr …. z dnia …..</w:t>
      </w:r>
      <w:r w:rsidRPr="004B33D0">
        <w:rPr>
          <w:rFonts w:ascii="Arial Narrow" w:hAnsi="Arial Narrow" w:cs="Arial"/>
        </w:rPr>
        <w:t xml:space="preserve">”, który musi zawierać nazwy podwykonawców, którzy </w:t>
      </w:r>
      <w:r w:rsidRPr="004B33D0">
        <w:rPr>
          <w:rFonts w:ascii="Arial Narrow" w:hAnsi="Arial Narrow" w:cs="Arial"/>
          <w:b/>
          <w:bCs/>
        </w:rPr>
        <w:t xml:space="preserve">wykonywali </w:t>
      </w:r>
      <w:r w:rsidRPr="004B33D0">
        <w:rPr>
          <w:rFonts w:ascii="Arial Narrow" w:hAnsi="Arial Narrow" w:cs="Arial"/>
        </w:rPr>
        <w:t xml:space="preserve">roboty, usługi lub dostawy w ramach składanej faktury, zakres wykonywanych przez nich robót, usług lub dostarczonych towarów oraz odpowiednie wartości tych robót, usług lub dostaw należnych danemu podwykonawcy wykonanych lub dostarczonych </w:t>
      </w:r>
      <w:r w:rsidR="009F2358" w:rsidRPr="004B33D0">
        <w:rPr>
          <w:rFonts w:ascii="Arial Narrow" w:hAnsi="Arial Narrow" w:cs="Arial"/>
        </w:rPr>
        <w:t>w ramach robót objętych składaną</w:t>
      </w:r>
      <w:r w:rsidRPr="004B33D0">
        <w:rPr>
          <w:rFonts w:ascii="Arial Narrow" w:hAnsi="Arial Narrow" w:cs="Arial"/>
        </w:rPr>
        <w:t xml:space="preserve"> fakturą,</w:t>
      </w:r>
    </w:p>
    <w:p w:rsidR="003F566E" w:rsidRPr="004B33D0" w:rsidRDefault="003F566E" w:rsidP="00D76852">
      <w:pPr>
        <w:pStyle w:val="Akapitzlist"/>
        <w:numPr>
          <w:ilvl w:val="0"/>
          <w:numId w:val="11"/>
        </w:numPr>
        <w:autoSpaceDE w:val="0"/>
        <w:spacing w:after="0"/>
        <w:ind w:left="993" w:hanging="284"/>
        <w:jc w:val="both"/>
        <w:rPr>
          <w:rFonts w:ascii="Arial Narrow" w:hAnsi="Arial Narrow" w:cs="Arial"/>
        </w:rPr>
      </w:pPr>
      <w:r w:rsidRPr="004B33D0">
        <w:rPr>
          <w:rFonts w:ascii="Arial Narrow" w:hAnsi="Arial Narrow" w:cs="Arial"/>
        </w:rPr>
        <w:t xml:space="preserve"> oświadczenia (w oryginale) Podwykonawców, którzy </w:t>
      </w:r>
      <w:r w:rsidRPr="004B33D0">
        <w:rPr>
          <w:rFonts w:ascii="Arial Narrow" w:hAnsi="Arial Narrow" w:cs="Arial"/>
          <w:b/>
          <w:bCs/>
        </w:rPr>
        <w:t xml:space="preserve">wykonywali </w:t>
      </w:r>
      <w:r w:rsidRPr="004B33D0">
        <w:rPr>
          <w:rFonts w:ascii="Arial Narrow" w:hAnsi="Arial Narrow" w:cs="Arial"/>
        </w:rPr>
        <w:t xml:space="preserve">roboty, usługi lub dostawy </w:t>
      </w:r>
      <w:r w:rsidR="000A2F71">
        <w:rPr>
          <w:rFonts w:ascii="Arial Narrow" w:hAnsi="Arial Narrow" w:cs="Arial"/>
        </w:rPr>
        <w:br/>
      </w:r>
      <w:r w:rsidRPr="004B33D0">
        <w:rPr>
          <w:rFonts w:ascii="Arial Narrow" w:hAnsi="Arial Narrow" w:cs="Arial"/>
        </w:rPr>
        <w:t>w ramach składanej faktury, potwierdzające otrzymanie przez Podwykonawców całości wynagrodzenia za wyko</w:t>
      </w:r>
      <w:r w:rsidR="00EE0222" w:rsidRPr="004B33D0">
        <w:rPr>
          <w:rFonts w:ascii="Arial Narrow" w:hAnsi="Arial Narrow" w:cs="Arial"/>
        </w:rPr>
        <w:t xml:space="preserve">nane przez Podwykonawców roboty, usługi lub dostawy, </w:t>
      </w:r>
      <w:r w:rsidRPr="004B33D0">
        <w:rPr>
          <w:rFonts w:ascii="Arial Narrow" w:hAnsi="Arial Narrow" w:cs="Arial"/>
        </w:rPr>
        <w:t>wchodzące w skład robót, której dotyczy faktura wystawiona i składana przez Wykonawcę, oraz</w:t>
      </w:r>
    </w:p>
    <w:p w:rsidR="003F566E" w:rsidRPr="004B33D0" w:rsidRDefault="003F566E" w:rsidP="00D76852">
      <w:pPr>
        <w:pStyle w:val="Akapitzlist"/>
        <w:numPr>
          <w:ilvl w:val="0"/>
          <w:numId w:val="11"/>
        </w:numPr>
        <w:autoSpaceDE w:val="0"/>
        <w:spacing w:after="0"/>
        <w:ind w:left="993" w:hanging="284"/>
        <w:jc w:val="both"/>
        <w:rPr>
          <w:rFonts w:ascii="Arial Narrow" w:hAnsi="Arial Narrow" w:cs="Arial"/>
        </w:rPr>
      </w:pPr>
      <w:r w:rsidRPr="004B33D0">
        <w:rPr>
          <w:rFonts w:ascii="Arial Narrow" w:hAnsi="Arial Narrow" w:cs="Arial"/>
        </w:rPr>
        <w:t xml:space="preserve">kserokopie faktur wystawionych przez Podwykonawców, którzy </w:t>
      </w:r>
      <w:r w:rsidRPr="004B33D0">
        <w:rPr>
          <w:rFonts w:ascii="Arial Narrow" w:hAnsi="Arial Narrow" w:cs="Arial"/>
          <w:b/>
          <w:bCs/>
        </w:rPr>
        <w:t xml:space="preserve">wykonywali </w:t>
      </w:r>
      <w:r w:rsidRPr="004B33D0">
        <w:rPr>
          <w:rFonts w:ascii="Arial Narrow" w:hAnsi="Arial Narrow" w:cs="Arial"/>
        </w:rPr>
        <w:t xml:space="preserve">roboty, usługi lub dostawy w ramach składanej faktury, potwierdzonych przez Podwykonawców „za zgodność </w:t>
      </w:r>
      <w:r w:rsidR="000A2F71">
        <w:rPr>
          <w:rFonts w:ascii="Arial Narrow" w:hAnsi="Arial Narrow" w:cs="Arial"/>
        </w:rPr>
        <w:br/>
      </w:r>
      <w:r w:rsidRPr="004B33D0">
        <w:rPr>
          <w:rFonts w:ascii="Arial Narrow" w:hAnsi="Arial Narrow" w:cs="Arial"/>
        </w:rPr>
        <w:t xml:space="preserve">z oryginałem” oraz potwierdzenie przelewu na rachunek bankowy Podwykonawcy, którzy </w:t>
      </w:r>
      <w:r w:rsidRPr="004B33D0">
        <w:rPr>
          <w:rFonts w:ascii="Arial Narrow" w:hAnsi="Arial Narrow" w:cs="Arial"/>
          <w:b/>
          <w:bCs/>
        </w:rPr>
        <w:t xml:space="preserve">wykonywali </w:t>
      </w:r>
      <w:r w:rsidRPr="004B33D0">
        <w:rPr>
          <w:rFonts w:ascii="Arial Narrow" w:hAnsi="Arial Narrow" w:cs="Arial"/>
        </w:rPr>
        <w:t>roboty, usługi lub dostawy w ramach składanej faktury kwoty/ kwot wskazanej/ wskazanych na fakturze/ fakturach wystawionych przez tych Podwykonawców ewentualnie wraz z kserokopią innego dokumentu świadczącego o dokonaniu na rzecz podwykonawcy zapłaty całości wynagrodzenia za wykonane przez podwykonawcę roboty</w:t>
      </w:r>
      <w:r w:rsidR="0068672A" w:rsidRPr="004B33D0">
        <w:rPr>
          <w:rFonts w:ascii="Arial Narrow" w:hAnsi="Arial Narrow" w:cs="Arial"/>
        </w:rPr>
        <w:t xml:space="preserve">, usługi lub dostawy, </w:t>
      </w:r>
      <w:r w:rsidRPr="004B33D0">
        <w:rPr>
          <w:rFonts w:ascii="Arial Narrow" w:hAnsi="Arial Narrow" w:cs="Arial"/>
        </w:rPr>
        <w:t xml:space="preserve"> w ramach składanej </w:t>
      </w:r>
      <w:r w:rsidRPr="004B33D0">
        <w:rPr>
          <w:rFonts w:ascii="Arial Narrow" w:hAnsi="Arial Narrow" w:cs="Arial"/>
        </w:rPr>
        <w:lastRenderedPageBreak/>
        <w:t>faktury. Każdorazowo, w przypadku przedstawiania przez Wykonawcę kserokopii dokumentów wskazanych powyżej winne one być potwierdzone za zgodność z oryginałem. W przypadku nie przekazania wszystkich wymienionych dokumentów termin zapłaty faktury biegnie od momentu złożenia kompletnej faktury tj. zawierającej wszystkie dokumenty wskazane w niniejszym paragrafie, które winny być dołączone do faktury. W przypadku gdy Wykonawca nie zlecił Podwy</w:t>
      </w:r>
      <w:r w:rsidR="0068672A" w:rsidRPr="004B33D0">
        <w:rPr>
          <w:rFonts w:ascii="Arial Narrow" w:hAnsi="Arial Narrow" w:cs="Arial"/>
        </w:rPr>
        <w:t>konawcy wykonywania żadnych robót</w:t>
      </w:r>
      <w:r w:rsidRPr="004B33D0">
        <w:rPr>
          <w:rFonts w:ascii="Arial Narrow" w:hAnsi="Arial Narrow" w:cs="Arial"/>
        </w:rPr>
        <w:t>,</w:t>
      </w:r>
      <w:r w:rsidR="0068672A" w:rsidRPr="004B33D0">
        <w:rPr>
          <w:rFonts w:ascii="Arial Narrow" w:hAnsi="Arial Narrow" w:cs="Arial"/>
        </w:rPr>
        <w:t xml:space="preserve"> usług lub dostaw </w:t>
      </w:r>
      <w:r w:rsidRPr="004B33D0">
        <w:rPr>
          <w:rFonts w:ascii="Arial Narrow" w:hAnsi="Arial Narrow" w:cs="Arial"/>
        </w:rPr>
        <w:t xml:space="preserve"> do każdej faktury VAT Wykonawca będzie dołączał oświadczenie o nie zleceniu Podwykonawcy wykonania żadnych robót</w:t>
      </w:r>
      <w:r w:rsidR="0068672A" w:rsidRPr="004B33D0">
        <w:rPr>
          <w:rFonts w:ascii="Arial Narrow" w:hAnsi="Arial Narrow" w:cs="Arial"/>
        </w:rPr>
        <w:t xml:space="preserve">, usług lub dostaw </w:t>
      </w:r>
      <w:r w:rsidRPr="004B33D0">
        <w:rPr>
          <w:rFonts w:ascii="Arial Narrow" w:hAnsi="Arial Narrow" w:cs="Arial"/>
        </w:rPr>
        <w:t xml:space="preserve"> wchodzących w zakres robót, których dotyczy dana faktura wystawiona przez Wykonawcę.</w:t>
      </w:r>
    </w:p>
    <w:p w:rsidR="003F566E" w:rsidRPr="004B33D0" w:rsidRDefault="009F2358" w:rsidP="00D76852">
      <w:pPr>
        <w:pStyle w:val="Akapitzlist"/>
        <w:numPr>
          <w:ilvl w:val="0"/>
          <w:numId w:val="37"/>
        </w:numPr>
        <w:autoSpaceDE w:val="0"/>
        <w:spacing w:after="0"/>
        <w:ind w:left="426" w:hanging="426"/>
        <w:jc w:val="both"/>
        <w:rPr>
          <w:rFonts w:ascii="Arial Narrow" w:hAnsi="Arial Narrow" w:cs="Arial"/>
          <w:bCs/>
        </w:rPr>
      </w:pPr>
      <w:r w:rsidRPr="004B33D0">
        <w:rPr>
          <w:rFonts w:ascii="Arial Narrow" w:hAnsi="Arial Narrow" w:cs="Arial"/>
        </w:rPr>
        <w:t>Do końcowej</w:t>
      </w:r>
      <w:r w:rsidR="003F566E" w:rsidRPr="004B33D0">
        <w:rPr>
          <w:rFonts w:ascii="Arial Narrow" w:hAnsi="Arial Narrow" w:cs="Arial"/>
        </w:rPr>
        <w:t xml:space="preserve"> faktury VAT Wykonawca zobowiązany jest dołączyć dodatkowo:</w:t>
      </w:r>
    </w:p>
    <w:p w:rsidR="003F566E" w:rsidRPr="004B33D0" w:rsidRDefault="003F566E" w:rsidP="00D76852">
      <w:pPr>
        <w:pStyle w:val="Akapitzlist"/>
        <w:numPr>
          <w:ilvl w:val="0"/>
          <w:numId w:val="50"/>
        </w:numPr>
        <w:autoSpaceDE w:val="0"/>
        <w:spacing w:after="0"/>
        <w:ind w:left="709" w:hanging="283"/>
        <w:jc w:val="both"/>
        <w:rPr>
          <w:rFonts w:ascii="Arial Narrow" w:hAnsi="Arial Narrow" w:cs="Arial"/>
        </w:rPr>
      </w:pPr>
      <w:r w:rsidRPr="004B33D0">
        <w:rPr>
          <w:rFonts w:ascii="Arial Narrow" w:hAnsi="Arial Narrow" w:cs="Arial"/>
          <w:bCs/>
        </w:rPr>
        <w:t xml:space="preserve">wykaz rozliczenia umów zawartych z podwykonawcami oraz umów zawartych przez podwykonawców </w:t>
      </w:r>
      <w:r w:rsidR="000A2F71">
        <w:rPr>
          <w:rFonts w:ascii="Arial Narrow" w:hAnsi="Arial Narrow" w:cs="Arial"/>
          <w:bCs/>
        </w:rPr>
        <w:br/>
      </w:r>
      <w:r w:rsidRPr="004B33D0">
        <w:rPr>
          <w:rFonts w:ascii="Arial Narrow" w:hAnsi="Arial Narrow" w:cs="Arial"/>
          <w:bCs/>
        </w:rPr>
        <w:t>z dalszymi podwykonawcami</w:t>
      </w:r>
      <w:r w:rsidRPr="004B33D0">
        <w:rPr>
          <w:rFonts w:ascii="Arial Narrow" w:hAnsi="Arial Narrow" w:cs="Arial"/>
        </w:rPr>
        <w:t xml:space="preserve">, sporządzonego według wzoru stanowiącego </w:t>
      </w:r>
      <w:r w:rsidRPr="004B33D0">
        <w:rPr>
          <w:rFonts w:ascii="Arial Narrow" w:hAnsi="Arial Narrow" w:cs="Arial"/>
          <w:bCs/>
        </w:rPr>
        <w:t xml:space="preserve">załącznik nr 2 </w:t>
      </w:r>
      <w:r w:rsidRPr="004B33D0">
        <w:rPr>
          <w:rFonts w:ascii="Arial Narrow" w:hAnsi="Arial Narrow" w:cs="Arial"/>
        </w:rPr>
        <w:t>do niniejszej umowy;</w:t>
      </w:r>
    </w:p>
    <w:p w:rsidR="003F566E" w:rsidRPr="004B33D0" w:rsidRDefault="003F566E" w:rsidP="00D76852">
      <w:pPr>
        <w:pStyle w:val="Akapitzlist"/>
        <w:numPr>
          <w:ilvl w:val="0"/>
          <w:numId w:val="50"/>
        </w:numPr>
        <w:autoSpaceDE w:val="0"/>
        <w:spacing w:after="0"/>
        <w:ind w:left="709" w:hanging="283"/>
        <w:jc w:val="both"/>
        <w:rPr>
          <w:rFonts w:ascii="Arial Narrow" w:hAnsi="Arial Narrow" w:cs="Arial"/>
        </w:rPr>
      </w:pPr>
      <w:r w:rsidRPr="004B33D0">
        <w:rPr>
          <w:rFonts w:ascii="Arial Narrow" w:hAnsi="Arial Narrow" w:cs="Arial"/>
        </w:rPr>
        <w:t xml:space="preserve">oświadczenia wszystkich podwykonawców oraz dalszych podwykonawców potwierdzające otrzymanie przez podwykonawców oraz dalszych podwykonawców całości wynagrodzenia z tytułu umów zawartych z Wykonawcą lub w wypadku dalszych podwykonawców – z tytułu umów zawartych z podwykonawcą, </w:t>
      </w:r>
      <w:r w:rsidR="000A2F71">
        <w:rPr>
          <w:rFonts w:ascii="Arial Narrow" w:hAnsi="Arial Narrow" w:cs="Arial"/>
        </w:rPr>
        <w:br/>
      </w:r>
      <w:r w:rsidRPr="004B33D0">
        <w:rPr>
          <w:rFonts w:ascii="Arial Narrow" w:hAnsi="Arial Narrow" w:cs="Arial"/>
        </w:rPr>
        <w:t xml:space="preserve">a dotyczących wykonania zadania inwestycyjnego, o którym mowa w § 1 ust. 1 niniejszej umowy. </w:t>
      </w:r>
      <w:r w:rsidR="000A2F71">
        <w:rPr>
          <w:rFonts w:ascii="Arial Narrow" w:hAnsi="Arial Narrow" w:cs="Arial"/>
        </w:rPr>
        <w:br/>
      </w:r>
      <w:r w:rsidRPr="004B33D0">
        <w:rPr>
          <w:rFonts w:ascii="Arial Narrow" w:hAnsi="Arial Narrow" w:cs="Arial"/>
        </w:rPr>
        <w:t>W przypadku częściowego udokumentowania rozliczeń z tytułu umów o podwykonawstwo, Wykonawca otrzyma wynagrodzenie w wysokości pomniejszonej o wysokość wymagalnego wynagrodzenia podwykonawców lub dalszych podwykonawców, jakie nie zostało im wypłacone.</w:t>
      </w:r>
    </w:p>
    <w:p w:rsidR="001356F4" w:rsidRDefault="001356F4" w:rsidP="00D76852">
      <w:pPr>
        <w:pStyle w:val="Akapitzlist"/>
        <w:numPr>
          <w:ilvl w:val="0"/>
          <w:numId w:val="37"/>
        </w:numPr>
        <w:tabs>
          <w:tab w:val="clear" w:pos="-218"/>
          <w:tab w:val="left" w:pos="284"/>
          <w:tab w:val="num" w:pos="426"/>
        </w:tabs>
        <w:suppressAutoHyphens w:val="0"/>
        <w:ind w:left="284"/>
        <w:contextualSpacing/>
        <w:jc w:val="both"/>
        <w:rPr>
          <w:rFonts w:ascii="Times New Roman" w:hAnsi="Times New Roman"/>
        </w:rPr>
      </w:pPr>
      <w:r>
        <w:rPr>
          <w:rFonts w:ascii="Times New Roman" w:hAnsi="Times New Roman"/>
        </w:rPr>
        <w:t xml:space="preserve">  </w:t>
      </w:r>
      <w:r w:rsidR="00376AF1" w:rsidRPr="006C6C1B">
        <w:rPr>
          <w:rFonts w:ascii="Times New Roman" w:hAnsi="Times New Roman"/>
        </w:rPr>
        <w:t>Faktura musi być wystawiona z uwzględnieniem „Nabywcy” ( Powiat Tomaszowski)</w:t>
      </w:r>
    </w:p>
    <w:p w:rsidR="00376AF1" w:rsidRPr="006C6C1B" w:rsidRDefault="001356F4" w:rsidP="001356F4">
      <w:pPr>
        <w:pStyle w:val="Akapitzlist"/>
        <w:tabs>
          <w:tab w:val="left" w:pos="284"/>
        </w:tabs>
        <w:suppressAutoHyphens w:val="0"/>
        <w:ind w:left="284"/>
        <w:contextualSpacing/>
        <w:jc w:val="both"/>
        <w:rPr>
          <w:rFonts w:ascii="Times New Roman" w:hAnsi="Times New Roman"/>
        </w:rPr>
      </w:pPr>
      <w:r>
        <w:rPr>
          <w:rFonts w:ascii="Times New Roman" w:hAnsi="Times New Roman"/>
        </w:rPr>
        <w:t xml:space="preserve">  </w:t>
      </w:r>
      <w:r w:rsidR="00376AF1" w:rsidRPr="006C6C1B">
        <w:rPr>
          <w:rFonts w:ascii="Times New Roman" w:hAnsi="Times New Roman"/>
        </w:rPr>
        <w:t>i „Odbiorcy” (DPS Nr 1).</w:t>
      </w:r>
    </w:p>
    <w:p w:rsidR="00376AF1" w:rsidRPr="006C6C1B" w:rsidRDefault="00376AF1" w:rsidP="00376AF1">
      <w:pPr>
        <w:tabs>
          <w:tab w:val="left" w:pos="709"/>
        </w:tabs>
        <w:ind w:left="720"/>
        <w:jc w:val="both"/>
        <w:rPr>
          <w:rFonts w:ascii="Times New Roman" w:hAnsi="Times New Roman"/>
        </w:rPr>
      </w:pPr>
      <w:r w:rsidRPr="006C6C1B">
        <w:rPr>
          <w:rFonts w:ascii="Times New Roman" w:hAnsi="Times New Roman"/>
        </w:rPr>
        <w:t xml:space="preserve"> </w:t>
      </w:r>
      <w:r w:rsidRPr="006C6C1B">
        <w:rPr>
          <w:rFonts w:ascii="Times New Roman" w:hAnsi="Times New Roman"/>
          <w:u w:val="single"/>
        </w:rPr>
        <w:t>Nabywca</w:t>
      </w:r>
      <w:r w:rsidRPr="006C6C1B">
        <w:rPr>
          <w:rFonts w:ascii="Times New Roman" w:hAnsi="Times New Roman"/>
        </w:rPr>
        <w:tab/>
      </w:r>
      <w:r w:rsidRPr="006C6C1B">
        <w:rPr>
          <w:rFonts w:ascii="Times New Roman" w:hAnsi="Times New Roman"/>
        </w:rPr>
        <w:tab/>
      </w:r>
      <w:r w:rsidRPr="006C6C1B">
        <w:rPr>
          <w:rFonts w:ascii="Times New Roman" w:hAnsi="Times New Roman"/>
        </w:rPr>
        <w:tab/>
      </w:r>
      <w:r w:rsidRPr="006C6C1B">
        <w:rPr>
          <w:rFonts w:ascii="Times New Roman" w:hAnsi="Times New Roman"/>
        </w:rPr>
        <w:tab/>
      </w:r>
      <w:r w:rsidRPr="006C6C1B">
        <w:rPr>
          <w:rFonts w:ascii="Times New Roman" w:hAnsi="Times New Roman"/>
          <w:u w:val="single"/>
        </w:rPr>
        <w:t>Odbiorca</w:t>
      </w:r>
    </w:p>
    <w:p w:rsidR="00376AF1" w:rsidRPr="006C6C1B" w:rsidRDefault="00376AF1" w:rsidP="00376AF1">
      <w:pPr>
        <w:tabs>
          <w:tab w:val="left" w:pos="709"/>
        </w:tabs>
        <w:spacing w:after="0" w:line="240" w:lineRule="auto"/>
        <w:ind w:left="720"/>
        <w:jc w:val="both"/>
        <w:rPr>
          <w:rFonts w:ascii="Times New Roman" w:hAnsi="Times New Roman"/>
        </w:rPr>
      </w:pPr>
      <w:r w:rsidRPr="006C6C1B">
        <w:rPr>
          <w:rFonts w:ascii="Times New Roman" w:hAnsi="Times New Roman"/>
        </w:rPr>
        <w:t>Powiat Tomaszowski</w:t>
      </w:r>
      <w:r w:rsidRPr="006C6C1B">
        <w:rPr>
          <w:rFonts w:ascii="Times New Roman" w:hAnsi="Times New Roman"/>
        </w:rPr>
        <w:tab/>
      </w:r>
      <w:r w:rsidRPr="006C6C1B">
        <w:rPr>
          <w:rFonts w:ascii="Times New Roman" w:hAnsi="Times New Roman"/>
        </w:rPr>
        <w:tab/>
      </w:r>
      <w:r w:rsidRPr="006C6C1B">
        <w:rPr>
          <w:rFonts w:ascii="Times New Roman" w:hAnsi="Times New Roman"/>
        </w:rPr>
        <w:tab/>
        <w:t>Dom Pomocy Społecznej Nr 1 w Tomaszowie Maz.</w:t>
      </w:r>
    </w:p>
    <w:p w:rsidR="00376AF1" w:rsidRPr="006C6C1B" w:rsidRDefault="00376AF1" w:rsidP="00376AF1">
      <w:pPr>
        <w:tabs>
          <w:tab w:val="left" w:pos="709"/>
        </w:tabs>
        <w:spacing w:after="0" w:line="240" w:lineRule="auto"/>
        <w:ind w:left="720"/>
        <w:jc w:val="both"/>
        <w:rPr>
          <w:rFonts w:ascii="Times New Roman" w:hAnsi="Times New Roman"/>
        </w:rPr>
      </w:pPr>
      <w:r w:rsidRPr="006C6C1B">
        <w:rPr>
          <w:rFonts w:ascii="Times New Roman" w:hAnsi="Times New Roman"/>
        </w:rPr>
        <w:t xml:space="preserve"> ul. Św. Antoniego 41</w:t>
      </w:r>
      <w:r w:rsidRPr="006C6C1B">
        <w:rPr>
          <w:rFonts w:ascii="Times New Roman" w:hAnsi="Times New Roman"/>
        </w:rPr>
        <w:tab/>
      </w:r>
      <w:r w:rsidRPr="006C6C1B">
        <w:rPr>
          <w:rFonts w:ascii="Times New Roman" w:hAnsi="Times New Roman"/>
        </w:rPr>
        <w:tab/>
      </w:r>
      <w:r w:rsidRPr="006C6C1B">
        <w:rPr>
          <w:rFonts w:ascii="Times New Roman" w:hAnsi="Times New Roman"/>
        </w:rPr>
        <w:tab/>
        <w:t>ul. Polna 56</w:t>
      </w:r>
    </w:p>
    <w:p w:rsidR="00376AF1" w:rsidRPr="006C6C1B" w:rsidRDefault="00376AF1" w:rsidP="00376AF1">
      <w:pPr>
        <w:tabs>
          <w:tab w:val="left" w:pos="426"/>
          <w:tab w:val="left" w:pos="709"/>
        </w:tabs>
        <w:spacing w:after="0" w:line="240" w:lineRule="auto"/>
        <w:ind w:left="720"/>
        <w:jc w:val="both"/>
        <w:rPr>
          <w:rFonts w:ascii="Times New Roman" w:hAnsi="Times New Roman"/>
        </w:rPr>
      </w:pPr>
      <w:r w:rsidRPr="006C6C1B">
        <w:rPr>
          <w:rFonts w:ascii="Times New Roman" w:hAnsi="Times New Roman"/>
        </w:rPr>
        <w:t xml:space="preserve"> 97</w:t>
      </w:r>
      <w:r w:rsidR="00DA1782">
        <w:rPr>
          <w:rFonts w:ascii="Times New Roman" w:hAnsi="Times New Roman"/>
        </w:rPr>
        <w:t xml:space="preserve">-200 Tomaszów Maz. </w:t>
      </w:r>
      <w:r w:rsidR="00DA1782">
        <w:rPr>
          <w:rFonts w:ascii="Times New Roman" w:hAnsi="Times New Roman"/>
        </w:rPr>
        <w:tab/>
        <w:t xml:space="preserve">         </w:t>
      </w:r>
      <w:r w:rsidRPr="006C6C1B">
        <w:rPr>
          <w:rFonts w:ascii="Times New Roman" w:hAnsi="Times New Roman"/>
        </w:rPr>
        <w:t xml:space="preserve">  97-200 Tomaszów Maz. </w:t>
      </w:r>
    </w:p>
    <w:p w:rsidR="00376AF1" w:rsidRPr="006C6C1B" w:rsidRDefault="00376AF1" w:rsidP="00376AF1">
      <w:pPr>
        <w:spacing w:after="0"/>
        <w:ind w:left="720"/>
        <w:jc w:val="both"/>
        <w:rPr>
          <w:rFonts w:ascii="Times New Roman" w:hAnsi="Times New Roman"/>
        </w:rPr>
      </w:pPr>
      <w:r w:rsidRPr="006C6C1B">
        <w:rPr>
          <w:rFonts w:ascii="Times New Roman" w:hAnsi="Times New Roman"/>
        </w:rPr>
        <w:t xml:space="preserve"> NIP: 773-23-21-115</w:t>
      </w:r>
    </w:p>
    <w:p w:rsidR="00376AF1" w:rsidRDefault="00376AF1" w:rsidP="00376AF1">
      <w:pPr>
        <w:pStyle w:val="Akapitzlist"/>
        <w:autoSpaceDE w:val="0"/>
        <w:spacing w:after="0"/>
        <w:ind w:left="426"/>
        <w:rPr>
          <w:rFonts w:ascii="Arial Narrow" w:hAnsi="Arial Narrow" w:cs="Arial"/>
        </w:rPr>
      </w:pPr>
    </w:p>
    <w:p w:rsidR="003F566E" w:rsidRPr="004B33D0" w:rsidRDefault="003F566E" w:rsidP="00D76852">
      <w:pPr>
        <w:pStyle w:val="Akapitzlist"/>
        <w:numPr>
          <w:ilvl w:val="0"/>
          <w:numId w:val="37"/>
        </w:numPr>
        <w:autoSpaceDE w:val="0"/>
        <w:spacing w:after="0"/>
        <w:ind w:left="426" w:hanging="426"/>
        <w:rPr>
          <w:rFonts w:ascii="Arial Narrow" w:hAnsi="Arial Narrow" w:cs="Arial"/>
        </w:rPr>
      </w:pPr>
      <w:r w:rsidRPr="004B33D0">
        <w:rPr>
          <w:rFonts w:ascii="Arial Narrow" w:hAnsi="Arial Narrow" w:cs="Arial"/>
        </w:rPr>
        <w:t>Za datę zapłaty uznaje się datę obciążenia rachunku bankowego Zamawiającego.</w:t>
      </w:r>
    </w:p>
    <w:p w:rsidR="003F566E" w:rsidRPr="004B33D0" w:rsidRDefault="003F566E" w:rsidP="00D76852">
      <w:pPr>
        <w:pStyle w:val="Akapitzlist"/>
        <w:numPr>
          <w:ilvl w:val="0"/>
          <w:numId w:val="37"/>
        </w:numPr>
        <w:autoSpaceDE w:val="0"/>
        <w:spacing w:after="0"/>
        <w:ind w:left="426" w:hanging="426"/>
        <w:rPr>
          <w:rFonts w:ascii="Arial Narrow" w:hAnsi="Arial Narrow" w:cs="Arial"/>
        </w:rPr>
      </w:pPr>
      <w:r w:rsidRPr="004B33D0">
        <w:rPr>
          <w:rFonts w:ascii="Arial Narrow" w:hAnsi="Arial Narrow" w:cs="Arial"/>
        </w:rPr>
        <w:t xml:space="preserve">W przypadku przedstawienia przez Wykonawcę nieprawidłowej </w:t>
      </w:r>
      <w:r w:rsidR="00381CD4" w:rsidRPr="004B33D0">
        <w:rPr>
          <w:rFonts w:ascii="Arial Narrow" w:hAnsi="Arial Narrow" w:cs="Arial"/>
        </w:rPr>
        <w:t xml:space="preserve">lub niekompletnej lub błędnej </w:t>
      </w:r>
      <w:r w:rsidRPr="004B33D0">
        <w:rPr>
          <w:rFonts w:ascii="Arial Narrow" w:hAnsi="Arial Narrow" w:cs="Arial"/>
        </w:rPr>
        <w:t>faktury VAT, Wykonawca zobowiązany będzie w uzgodnieniu z Zamawiającym do pr</w:t>
      </w:r>
      <w:r w:rsidR="006C6C1B">
        <w:rPr>
          <w:rFonts w:ascii="Arial Narrow" w:hAnsi="Arial Narrow" w:cs="Arial"/>
        </w:rPr>
        <w:t>zedłożenia faktury korygują</w:t>
      </w:r>
      <w:r w:rsidRPr="004B33D0">
        <w:rPr>
          <w:rFonts w:ascii="Arial Narrow" w:hAnsi="Arial Narrow" w:cs="Arial"/>
        </w:rPr>
        <w:t xml:space="preserve">cej lub noty korygującej. </w:t>
      </w:r>
    </w:p>
    <w:p w:rsidR="003F566E" w:rsidRPr="004B33D0" w:rsidRDefault="003F566E" w:rsidP="00D76852">
      <w:pPr>
        <w:pStyle w:val="Akapitzlist"/>
        <w:numPr>
          <w:ilvl w:val="0"/>
          <w:numId w:val="37"/>
        </w:numPr>
        <w:autoSpaceDE w:val="0"/>
        <w:spacing w:after="0"/>
        <w:ind w:left="426" w:hanging="426"/>
        <w:jc w:val="both"/>
        <w:rPr>
          <w:rFonts w:ascii="Arial Narrow" w:hAnsi="Arial Narrow" w:cs="Arial"/>
        </w:rPr>
      </w:pPr>
      <w:r w:rsidRPr="004B33D0">
        <w:rPr>
          <w:rFonts w:ascii="Arial Narrow" w:hAnsi="Arial Narrow" w:cs="Arial"/>
        </w:rPr>
        <w:t xml:space="preserve">Zamawiający nie wyraża zgody na zmianę wierzyciela na osobę trzecią w zakresie wypełnienia warunków umownych, za wyjątkiem cesji wierzytelności na rzecz banku, w którym Wykonawca zaciągnie kredyt lub </w:t>
      </w:r>
      <w:r w:rsidR="00B95994">
        <w:rPr>
          <w:rFonts w:ascii="Arial Narrow" w:hAnsi="Arial Narrow" w:cs="Arial"/>
        </w:rPr>
        <w:br/>
      </w:r>
      <w:r w:rsidRPr="004B33D0">
        <w:rPr>
          <w:rFonts w:ascii="Arial Narrow" w:hAnsi="Arial Narrow" w:cs="Arial"/>
        </w:rPr>
        <w:t>w którym Wykonawca będzie finansował wykonanie przedmiotu umowy. Zmiana wierzyciela w tym przypadku winna zostać poprzedzona zgodą Zamawiającego w formie pisemnej pod rygorem nieważności.</w:t>
      </w:r>
    </w:p>
    <w:p w:rsidR="003F566E" w:rsidRPr="004B33D0" w:rsidRDefault="003F566E" w:rsidP="00D76852">
      <w:pPr>
        <w:pStyle w:val="Akapitzlist"/>
        <w:numPr>
          <w:ilvl w:val="0"/>
          <w:numId w:val="37"/>
        </w:numPr>
        <w:autoSpaceDE w:val="0"/>
        <w:spacing w:after="0"/>
        <w:ind w:left="426" w:hanging="426"/>
        <w:jc w:val="both"/>
        <w:rPr>
          <w:rFonts w:ascii="Arial Narrow" w:hAnsi="Arial Narrow" w:cs="Arial"/>
          <w:b/>
          <w:bCs/>
        </w:rPr>
      </w:pPr>
      <w:r w:rsidRPr="004B33D0">
        <w:rPr>
          <w:rFonts w:ascii="Arial Narrow" w:hAnsi="Arial Narrow" w:cs="Arial"/>
        </w:rPr>
        <w:t>Wynagrodzenie ryczałtowe, o którym mowa w ust. 1 obejmuje wszystkie koszty wynikające z obowiązków nałożonych na Wykonawcę niniejszą umową i z niej wynikające  i/lub wynikające z przepisów.</w:t>
      </w:r>
    </w:p>
    <w:p w:rsidR="003F566E" w:rsidRPr="004B33D0" w:rsidRDefault="003F566E">
      <w:pPr>
        <w:autoSpaceDE w:val="0"/>
        <w:spacing w:after="0"/>
        <w:jc w:val="center"/>
        <w:rPr>
          <w:rFonts w:ascii="Arial Narrow" w:hAnsi="Arial Narrow" w:cs="Arial"/>
          <w:b/>
          <w:bCs/>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7</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Procedura zatwierdzania podwykonawców</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 xml:space="preserve">Wykonawca, podwykonawca lub dalszy podwykonawca zamierzający zawrzeć umowę podwykonawstwo, której przedmiotem są roboty budowlane, jest obowiązany, w trakcie realizacji niniejszej umowy, do przedłożenia Zamawiającemu projektu tej umowy nie później niż na </w:t>
      </w:r>
      <w:r w:rsidR="00B520EF" w:rsidRPr="004B33D0">
        <w:rPr>
          <w:rFonts w:ascii="Arial Narrow" w:hAnsi="Arial Narrow" w:cs="Arial"/>
        </w:rPr>
        <w:t>7</w:t>
      </w:r>
      <w:r w:rsidRPr="004B33D0">
        <w:rPr>
          <w:rFonts w:ascii="Arial Narrow" w:hAnsi="Arial Narrow" w:cs="Arial"/>
        </w:rPr>
        <w:t xml:space="preserve"> dni przed datą zawarcia umowy, której dotyczy przedkładany projekt, przy czym podwykonawca lub dalszy podwykonawca jest obowiązany dołączyć zgodę Wykonawcy na zawarcie umowy </w:t>
      </w:r>
      <w:r w:rsidR="00B95994">
        <w:rPr>
          <w:rFonts w:ascii="Arial Narrow" w:hAnsi="Arial Narrow" w:cs="Arial"/>
        </w:rPr>
        <w:t xml:space="preserve"> </w:t>
      </w:r>
      <w:r w:rsidRPr="004B33D0">
        <w:rPr>
          <w:rFonts w:ascii="Arial Narrow" w:hAnsi="Arial Narrow" w:cs="Arial"/>
        </w:rPr>
        <w:t>o podwykonawstwo o treści zgodnej z projektem umowy.</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Strony zgodnie ustalają następujące wymagania dla umów z podwykonawcami lub dalszymi podwykonawcami:</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lastRenderedPageBreak/>
        <w:t>termin zapłaty wynagrodzenia podwykonawcy lub dalszemu pod</w:t>
      </w:r>
      <w:r w:rsidR="00A80B57">
        <w:rPr>
          <w:rFonts w:ascii="Arial Narrow" w:hAnsi="Arial Narrow" w:cs="Arial"/>
        </w:rPr>
        <w:t>wykonawcy przewidziany w umowie</w:t>
      </w:r>
      <w:r w:rsidR="00B95994">
        <w:rPr>
          <w:rFonts w:ascii="Arial Narrow" w:hAnsi="Arial Narrow" w:cs="Arial"/>
        </w:rPr>
        <w:br/>
      </w:r>
      <w:r w:rsidRPr="004B33D0">
        <w:rPr>
          <w:rFonts w:ascii="Arial Narrow" w:hAnsi="Arial Narrow" w:cs="Arial"/>
        </w:rPr>
        <w:t xml:space="preserve">o podwykonawstwo nie może być dłuższy niż </w:t>
      </w:r>
      <w:r w:rsidR="00424866" w:rsidRPr="004B33D0">
        <w:rPr>
          <w:rFonts w:ascii="Arial Narrow" w:hAnsi="Arial Narrow" w:cs="Arial"/>
        </w:rPr>
        <w:t>21</w:t>
      </w:r>
      <w:r w:rsidRPr="004B33D0">
        <w:rPr>
          <w:rFonts w:ascii="Arial Narrow" w:hAnsi="Arial Narrow" w:cs="Arial"/>
        </w:rPr>
        <w:t xml:space="preserve"> dni od dnia doręczenia wykonawcy, podwykonawcy lub dalszemu podwykonawcy faktury lub rachunku, potwierdzających wykonanie zleconej podwykonawcy lub dalszemu podwykonawcy dostawy, usługi lub roboty budowlanej,</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t>umowy z podwykonawcami nie mogą przewidywać zabezpieczenia należytego wykonania umowy</w:t>
      </w:r>
      <w:r w:rsidR="00B95994">
        <w:rPr>
          <w:rFonts w:ascii="Arial Narrow" w:hAnsi="Arial Narrow" w:cs="Arial"/>
        </w:rPr>
        <w:br/>
      </w:r>
      <w:r w:rsidRPr="004B33D0">
        <w:rPr>
          <w:rFonts w:ascii="Arial Narrow" w:hAnsi="Arial Narrow" w:cs="Arial"/>
        </w:rPr>
        <w:t xml:space="preserve"> w postaci zatrzymywania (niewypłacania) części wynagrodzenia podwykonawcy;</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t>umowy z podwykonawcami nie mogą przewidywać progu wartości minimalnej prac, powyżej którego podwykonawca uprawniony jest wystawić fakturę;</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t>wynagrodzenie podwykonawcy ustala się w kwocie brutto, uwzględniającej wszystkie podatki i opłaty,</w:t>
      </w:r>
      <w:r w:rsidR="00B95994">
        <w:rPr>
          <w:rFonts w:ascii="Arial Narrow" w:hAnsi="Arial Narrow" w:cs="Arial"/>
        </w:rPr>
        <w:br/>
      </w:r>
      <w:r w:rsidRPr="004B33D0">
        <w:rPr>
          <w:rFonts w:ascii="Arial Narrow" w:hAnsi="Arial Narrow" w:cs="Arial"/>
        </w:rPr>
        <w:t xml:space="preserve"> w tym podatek VAT.</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t>umowy winny zawierać postanowienie, zgodnie z którym w przypadku gdy podwykonawca lub dalszy podwykonawca zamierza zawrzeć umowę podwykonawstwo, której przedmiotem są roboty budowlane, jest zobowiązany do przedkładania Zamawiającemu w trakcie realizacji niniejszej umowy projektu tej umowy, przy czym podwykonawca lub dalszy podwykonawca jest obowiązany dołączyć zgodę wykonawcy na zawarcie umowy o podwykonawstwo o treści zgodnej z projektem umowy.</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t>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umowy, do przedłożenia zamawiającemu projektu tej zmiany, przy czym podwykonawca lub dalszy podwykonawca jest obowiązany dołączyć zgodę wykonawcy na zmianę umowy o podwykonawstwo o treści zgodnej z projektem zmiany.</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t>umowy winny zawierać postanowienie, zgodnie z którym podwykonawca lub dalszy podwykonawca jest zobowiązany do przedkładania Zamawiającemu poświadczonej za zgodność z oryginałem kopii zawartej umowy o podwykonawstwo, której przedmiotem są dostawy lub usługi, w terminie 7 dni od dnia jej zawarcia.</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t>wymagane jest wyłączenie obowiązku zachowania poufności wobec Zamawiającego w zakresie wszystkich elementów umowy, w szczególności w odniesieniu do wysokości wynagrodzenia wykonawcy lub dalszego podwykonawcy.</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t>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przez Zamawiającego.</w:t>
      </w:r>
    </w:p>
    <w:p w:rsidR="003F566E" w:rsidRPr="004B33D0" w:rsidRDefault="003F566E" w:rsidP="00D76852">
      <w:pPr>
        <w:pStyle w:val="Akapitzlist"/>
        <w:numPr>
          <w:ilvl w:val="0"/>
          <w:numId w:val="47"/>
        </w:numPr>
        <w:autoSpaceDE w:val="0"/>
        <w:spacing w:after="0"/>
        <w:ind w:left="851" w:hanging="425"/>
        <w:rPr>
          <w:rFonts w:ascii="Arial Narrow" w:hAnsi="Arial Narrow" w:cs="Arial"/>
        </w:rPr>
      </w:pPr>
      <w:r w:rsidRPr="004B33D0">
        <w:rPr>
          <w:rFonts w:ascii="Arial Narrow" w:hAnsi="Arial Narrow" w:cs="Arial"/>
        </w:rPr>
        <w:t>umowy z podwykonawcami muszą przewidywać, iż osoby, które będą wykonywały w trakcie realizacji umowy podwykonawczej czynności: wykonywanie prac fizycznych przy realizacji wszystkich robót budowlanych, będą zatrudnione przez podwykonawcę na podstawie umowy o pracę.</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t>umowy z podwykonawcami winny zawierać oświadczenie podwykonawcy, iż osoby, które będą wykonywały w trakcie realizacji umowy zawartej pomiędzy wykonawca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t>umowy z podwykonawcami powinny zawierać zapis zgodnie z którym Podwykonawca będzie zobowiązany do okazania Wykonawcy i Zamawiającemu, na każdorazowe wezwanie Zamawiającego lub Wykonawcy, oryginałów dokumentów potwierdzających fakt zatrudnienia przez Podwykonawcę na podstawie umowy o pracę osób wykonujących czynności określone w opisie przedmiotu zamówienia, co do których Zamawiający wymaga, aby osoby je wykonujące zostały zatrudnione na podstawie umowy o pracę, o których mowa w §3a ust. 3 umowy.</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t>umowy z podwykonawcami winny zawierać zapis, zgodnie z którym w przypadku ujawnienia niespełnienia wymogu zatrudnienia pr</w:t>
      </w:r>
      <w:r w:rsidR="00DA1782">
        <w:rPr>
          <w:rFonts w:ascii="Arial Narrow" w:hAnsi="Arial Narrow" w:cs="Arial"/>
        </w:rPr>
        <w:t>zez Podwykonawcę na podstawie umowy</w:t>
      </w:r>
      <w:r w:rsidRPr="004B33D0">
        <w:rPr>
          <w:rFonts w:ascii="Arial Narrow" w:hAnsi="Arial Narrow" w:cs="Arial"/>
        </w:rPr>
        <w:t xml:space="preserve"> o pracę osób </w:t>
      </w:r>
      <w:r w:rsidRPr="004B33D0">
        <w:rPr>
          <w:rFonts w:ascii="Arial Narrow" w:hAnsi="Arial Narrow" w:cs="Arial"/>
        </w:rPr>
        <w:lastRenderedPageBreak/>
        <w:t>wykonujących czynności w zakresie realizacji zamówienia określonych w opisie przedmiotu zamówienia, co do których Zamawiający wymaga, aby osoby je wykonujące zostały zatrudnione na podstawie umowy o pracę, Podwykonawca zobowiązany jest do zatrudnienia na umowę o pracę osoby, której dotyczy uchybienie w terminie nie dłuższym niż 7 dni od daty ujawnienia uchybienia i do okazania Wykonawcy i Zamawiającemu dokumentów potwierdzających zatrudnienie powyższej osoby na umowę o pracę, o których mowa w §3a ust. 3 umowy</w:t>
      </w:r>
    </w:p>
    <w:p w:rsidR="003F566E" w:rsidRPr="004B33D0" w:rsidRDefault="003F566E" w:rsidP="00D76852">
      <w:pPr>
        <w:pStyle w:val="Akapitzlist"/>
        <w:numPr>
          <w:ilvl w:val="0"/>
          <w:numId w:val="47"/>
        </w:numPr>
        <w:autoSpaceDE w:val="0"/>
        <w:spacing w:after="0"/>
        <w:ind w:left="851" w:hanging="425"/>
        <w:jc w:val="both"/>
        <w:rPr>
          <w:rFonts w:ascii="Arial Narrow" w:hAnsi="Arial Narrow" w:cs="Arial"/>
        </w:rPr>
      </w:pPr>
      <w:r w:rsidRPr="004B33D0">
        <w:rPr>
          <w:rFonts w:ascii="Arial Narrow" w:hAnsi="Arial Narrow" w:cs="Arial"/>
        </w:rPr>
        <w:t>suma wynagrodzeń podwykonawców wynikających z przedłożonych zamawiającemu umów nie może być wyższa od wynagrodzenia przewidzianego w niniejszej umowie.</w:t>
      </w:r>
    </w:p>
    <w:p w:rsidR="003F566E" w:rsidRPr="004B33D0" w:rsidRDefault="00424866"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Zamawiający, w terminie 7</w:t>
      </w:r>
      <w:r w:rsidR="003F566E" w:rsidRPr="004B33D0">
        <w:rPr>
          <w:rFonts w:ascii="Arial Narrow" w:hAnsi="Arial Narrow" w:cs="Arial"/>
        </w:rPr>
        <w:t xml:space="preserve"> dni liczonym od daty otrzymania kompletu do</w:t>
      </w:r>
      <w:r w:rsidR="00F22455">
        <w:rPr>
          <w:rFonts w:ascii="Arial Narrow" w:hAnsi="Arial Narrow" w:cs="Arial"/>
        </w:rPr>
        <w:t>kumentów, o których mowa w ust.</w:t>
      </w:r>
      <w:r w:rsidR="003F566E" w:rsidRPr="004B33D0">
        <w:rPr>
          <w:rFonts w:ascii="Arial Narrow" w:hAnsi="Arial Narrow" w:cs="Arial"/>
        </w:rPr>
        <w:t>1, zgłasza w formie pisemnej zastrzeżenia do projektu umowy podwykonawstwo, której przedmiotem są roboty budowlane:</w:t>
      </w:r>
    </w:p>
    <w:p w:rsidR="003F566E" w:rsidRPr="004B33D0" w:rsidRDefault="003F566E" w:rsidP="00D76852">
      <w:pPr>
        <w:pStyle w:val="Akapitzlist"/>
        <w:numPr>
          <w:ilvl w:val="0"/>
          <w:numId w:val="1"/>
        </w:numPr>
        <w:autoSpaceDE w:val="0"/>
        <w:spacing w:after="0"/>
        <w:jc w:val="both"/>
        <w:rPr>
          <w:rFonts w:ascii="Arial Narrow" w:hAnsi="Arial Narrow" w:cs="Arial"/>
        </w:rPr>
      </w:pPr>
      <w:r w:rsidRPr="004B33D0">
        <w:rPr>
          <w:rFonts w:ascii="Arial Narrow" w:hAnsi="Arial Narrow" w:cs="Arial"/>
        </w:rPr>
        <w:t>niespełniającej wymagań określonych w specyfikacji istotnych warunków zamówienia lub w niniejszej umowie;</w:t>
      </w:r>
    </w:p>
    <w:p w:rsidR="003F566E" w:rsidRPr="004B33D0" w:rsidRDefault="003F566E" w:rsidP="00D76852">
      <w:pPr>
        <w:pStyle w:val="Akapitzlist"/>
        <w:numPr>
          <w:ilvl w:val="0"/>
          <w:numId w:val="1"/>
        </w:numPr>
        <w:autoSpaceDE w:val="0"/>
        <w:spacing w:after="0"/>
        <w:jc w:val="both"/>
        <w:rPr>
          <w:rFonts w:ascii="Arial Narrow" w:hAnsi="Arial Narrow" w:cs="Arial"/>
        </w:rPr>
      </w:pPr>
      <w:r w:rsidRPr="004B33D0">
        <w:rPr>
          <w:rFonts w:ascii="Arial Narrow" w:hAnsi="Arial Narrow" w:cs="Arial"/>
        </w:rPr>
        <w:t>gdy przewiduje termin zapłaty wynagrodzenia dłuższy niż określony w ust. 2 pkt. 1);</w:t>
      </w:r>
    </w:p>
    <w:p w:rsidR="003F566E" w:rsidRPr="004B33D0" w:rsidRDefault="003F566E" w:rsidP="00D76852">
      <w:pPr>
        <w:pStyle w:val="Akapitzlist"/>
        <w:numPr>
          <w:ilvl w:val="0"/>
          <w:numId w:val="1"/>
        </w:numPr>
        <w:autoSpaceDE w:val="0"/>
        <w:spacing w:after="0"/>
        <w:jc w:val="both"/>
        <w:rPr>
          <w:rFonts w:ascii="Arial Narrow" w:hAnsi="Arial Narrow" w:cs="Arial"/>
        </w:rPr>
      </w:pPr>
      <w:r w:rsidRPr="004B33D0">
        <w:rPr>
          <w:rFonts w:ascii="Arial Narrow" w:hAnsi="Arial Narrow" w:cs="Arial"/>
        </w:rPr>
        <w:t>zawierającej postanowienia sprzeczne z postanowieniami niniejszej umowy lub skutkujące niemożnością wywiązania się przez Wykonawcę z niniejszej umowy.</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Niezgłoszenie w formie pisemnej zastrzeżeń do przedłożonego projektu umowy podwykonawstwo, której przedmiotem są roboty budowlane, w terminie określonym w ust. 3, uważa się za akceptację projektu umowy przez Zamawiającego.</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Wykonawca, podwykonawca lub dalszy podwykonawca przedkłada Zamawiającemu poświadczoną za zgodność z oryginałem kopię zawartej umowy o podwykonawstwo, której przedmiotem są roboty budowlane, w terminie 7 dni od dnia jej zawarcia.</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 xml:space="preserve">Zamawiający, </w:t>
      </w:r>
      <w:r w:rsidR="00424866" w:rsidRPr="004B33D0">
        <w:rPr>
          <w:rFonts w:ascii="Arial Narrow" w:hAnsi="Arial Narrow" w:cs="Arial"/>
          <w:bCs/>
        </w:rPr>
        <w:t>w terminie 7</w:t>
      </w:r>
      <w:r w:rsidRPr="004B33D0">
        <w:rPr>
          <w:rFonts w:ascii="Arial Narrow" w:hAnsi="Arial Narrow" w:cs="Arial"/>
          <w:bCs/>
        </w:rPr>
        <w:t xml:space="preserve"> dni liczonym od daty otrzymania poświadczonej za zgodność z oryginałem kopii zawartej umowy o podwykonawstwo</w:t>
      </w:r>
      <w:r w:rsidRPr="004B33D0">
        <w:rPr>
          <w:rFonts w:ascii="Arial Narrow" w:hAnsi="Arial Narrow" w:cs="Arial"/>
        </w:rPr>
        <w:t>, zgłasza w formie pisemnej sprzeciw do umowy o podwykonawstwo, której przedmiotem są roboty budowlane, w przypadkach, o których mowa w ust. 3 niniejszego paragrafu.</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Niezgłoszenie w formie pisemnej sprzeciwu do przedłożonej umowy o podwykonawstwo, której przedmiotem są roboty budowlane, w terminie o którym mowa w ust. 6 niniejszego paragrafu, uważa się za akceptację umowy przez zamawiającego.</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W przypadku gdy Wykonawca, podwykonawca, dalszy podwykonawca planuje zmienić zaakceptowaną przez Zamawiającego umowę o podwykonawstwo, której przedmiotem są roboty budowlane Wykonawca, podwykonawca lub dalszy podwykonawca zamierzający zmienić zaakceptowaną przez Zamawiającego umowę o podwykonawstwo, jest obowiązany, w trakcie realizacji niniejszej umowy, do przedłożenia zamawiającemu projektu tej zmiany, przy czym podwykonawca lub dalszy podwykonawca jest obowiązany dołączyć zgodę wykonawcy na zmianę umowy o podwykonawstwo o treści zgodnej z projektem zmiany. Postanowienia ust. 2, 3, 4 stosuje się odpowiednio. Zmiana dokonana z naruszeniem powyższego jest nieważna.</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Wykonawca, podwykonawca lub dalszy podwykonawca przedkłada Zamawiającemu poświadczoną za zgodność z oryginałem kopię zawartej zmiany umowy podwykonawstwo, której przedmiotem są roboty budowlane, w terminie 7 dni od dnia zmiany umowy o podwykonawstwo, to jest od dnia zawarcia aneksu do umowy podwykonawstwo.</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Wykonawca przedkłada Zamawiającemu poświadczoną za zgodność z or</w:t>
      </w:r>
      <w:r w:rsidR="00A80B57">
        <w:rPr>
          <w:rFonts w:ascii="Arial Narrow" w:hAnsi="Arial Narrow" w:cs="Arial"/>
        </w:rPr>
        <w:t>yginałem kopię zawartej umowy o </w:t>
      </w:r>
      <w:r w:rsidRPr="004B33D0">
        <w:rPr>
          <w:rFonts w:ascii="Arial Narrow" w:hAnsi="Arial Narrow" w:cs="Arial"/>
        </w:rPr>
        <w:t xml:space="preserve">podwykonawstwo, której przedmiotem są dostawy lub usługi, w terminie 7 dni od dnia jej zawarcia, której </w:t>
      </w:r>
      <w:r w:rsidRPr="00DA1782">
        <w:rPr>
          <w:rFonts w:ascii="Arial Narrow" w:hAnsi="Arial Narrow" w:cs="Arial"/>
        </w:rPr>
        <w:t>wartość jest większa niż 0.5 % wartości umowy oraz wszystkie umowy o wartości  większej niż 50.000 zł</w:t>
      </w:r>
      <w:r w:rsidRPr="004B33D0">
        <w:rPr>
          <w:rFonts w:ascii="Arial Narrow" w:hAnsi="Arial Narrow" w:cs="Arial"/>
        </w:rPr>
        <w:t xml:space="preserve">. </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W przypadku, o którym mowa w ust. 10, jeżeli termin zapłaty wynagrodzen</w:t>
      </w:r>
      <w:r w:rsidR="00A80B57">
        <w:rPr>
          <w:rFonts w:ascii="Arial Narrow" w:hAnsi="Arial Narrow" w:cs="Arial"/>
        </w:rPr>
        <w:t>ia jest dłuższy niż określony w </w:t>
      </w:r>
      <w:r w:rsidRPr="004B33D0">
        <w:rPr>
          <w:rFonts w:ascii="Arial Narrow" w:hAnsi="Arial Narrow" w:cs="Arial"/>
        </w:rPr>
        <w:t>ust. 2 pkt. 1), Zamawiający informuje o tym Wykonawcę i wzywa go do doprowadzenia do zmiany tej umowy pod rygorem wystąpienia o zapłatę kary umownej.</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Postanowienia ust. 10 i 11 stosuje się do zmiany umowy o podwykonawstwo, której przedmiotem są dostawy lub usługi.</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lastRenderedPageBreak/>
        <w:t xml:space="preserve">Wykonawca może wykonywać roboty budowlane w zakresie wskazanym w ofercie przy pomocy podwykonawców. Wykaz zgłoszonych i zaakceptowanych przez Zamawiającego w trybie określonym </w:t>
      </w:r>
      <w:r w:rsidR="00B95994">
        <w:rPr>
          <w:rFonts w:ascii="Arial Narrow" w:hAnsi="Arial Narrow" w:cs="Arial"/>
        </w:rPr>
        <w:br/>
      </w:r>
      <w:r w:rsidRPr="004B33D0">
        <w:rPr>
          <w:rFonts w:ascii="Arial Narrow" w:hAnsi="Arial Narrow" w:cs="Arial"/>
        </w:rPr>
        <w:t xml:space="preserve">w niniejszym paragrafie podwykonawców, po jego sporządzeniu, będzie stanowić </w:t>
      </w:r>
      <w:r w:rsidRPr="004B33D0">
        <w:rPr>
          <w:rFonts w:ascii="Arial Narrow" w:hAnsi="Arial Narrow" w:cs="Arial"/>
          <w:b/>
          <w:bCs/>
        </w:rPr>
        <w:t xml:space="preserve">załącznik nr 3 </w:t>
      </w:r>
      <w:r w:rsidRPr="004B33D0">
        <w:rPr>
          <w:rFonts w:ascii="Arial Narrow" w:hAnsi="Arial Narrow" w:cs="Arial"/>
        </w:rPr>
        <w:t>do umowy.</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Wykonawca ponosi wobec Zamawiającego pełną odpowiedzialność z tytułu niewykonania lub nienależytego wykonania robót przez podwykonawców.</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rPr>
      </w:pPr>
      <w:r w:rsidRPr="004B33D0">
        <w:rPr>
          <w:rFonts w:ascii="Arial Narrow" w:hAnsi="Arial Narrow" w:cs="Arial"/>
        </w:rPr>
        <w:t xml:space="preserve">Wykonywanie robót budowlanych przy pomocy innych podwykonawców niż wskazani w </w:t>
      </w:r>
      <w:r w:rsidRPr="004B33D0">
        <w:rPr>
          <w:rFonts w:ascii="Arial Narrow" w:hAnsi="Arial Narrow" w:cs="Arial"/>
          <w:b/>
          <w:bCs/>
        </w:rPr>
        <w:t xml:space="preserve">załączniku nr 3 </w:t>
      </w:r>
      <w:r w:rsidRPr="004B33D0">
        <w:rPr>
          <w:rFonts w:ascii="Arial Narrow" w:hAnsi="Arial Narrow" w:cs="Arial"/>
        </w:rPr>
        <w:t xml:space="preserve">do umowy może się odbywać za aprobatą Zamawiającego na zasadach określonych w niniejszym paragrafie oraz powszechnie obowiązujących przepisów prawa. W takim wypadku, po aprobacie Zamawiającego, Strony zmienią </w:t>
      </w:r>
      <w:r w:rsidRPr="004B33D0">
        <w:rPr>
          <w:rFonts w:ascii="Arial Narrow" w:hAnsi="Arial Narrow" w:cs="Arial"/>
          <w:b/>
          <w:bCs/>
        </w:rPr>
        <w:t xml:space="preserve">załącznik nr 3 </w:t>
      </w:r>
      <w:r w:rsidRPr="004B33D0">
        <w:rPr>
          <w:rFonts w:ascii="Arial Narrow" w:hAnsi="Arial Narrow" w:cs="Arial"/>
        </w:rPr>
        <w:t>do umowy.</w:t>
      </w:r>
    </w:p>
    <w:p w:rsidR="003F566E" w:rsidRPr="004B33D0" w:rsidRDefault="003F566E" w:rsidP="00D76852">
      <w:pPr>
        <w:pStyle w:val="Akapitzlist"/>
        <w:numPr>
          <w:ilvl w:val="0"/>
          <w:numId w:val="19"/>
        </w:numPr>
        <w:autoSpaceDE w:val="0"/>
        <w:spacing w:after="0"/>
        <w:ind w:left="426" w:hanging="426"/>
        <w:jc w:val="both"/>
        <w:rPr>
          <w:rFonts w:ascii="Arial Narrow" w:hAnsi="Arial Narrow" w:cs="Arial"/>
          <w:b/>
          <w:bCs/>
        </w:rPr>
      </w:pPr>
      <w:r w:rsidRPr="004B33D0">
        <w:rPr>
          <w:rFonts w:ascii="Arial Narrow" w:hAnsi="Arial Narrow" w:cs="Arial"/>
        </w:rPr>
        <w:t>Wykonawca zobowiązany jest do równoczesnego przesyłania Zamawiającemu dokumentów wymienionych w niniejszym paragrafie w formie skanu na adresy mailowe wskazane w §  9 ust. 8.</w:t>
      </w:r>
    </w:p>
    <w:p w:rsidR="003F566E" w:rsidRPr="004B33D0" w:rsidRDefault="003F566E">
      <w:pPr>
        <w:autoSpaceDE w:val="0"/>
        <w:spacing w:after="0"/>
        <w:jc w:val="center"/>
        <w:rPr>
          <w:rFonts w:ascii="Arial Narrow" w:hAnsi="Arial Narrow" w:cs="Arial"/>
          <w:b/>
          <w:bCs/>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8</w:t>
      </w: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xml:space="preserve">Rozliczenia w przypadku wykonywania umowy </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z udziałem Podwykonawcy</w:t>
      </w:r>
    </w:p>
    <w:p w:rsidR="003F566E" w:rsidRPr="004B33D0" w:rsidRDefault="003F566E" w:rsidP="00D76852">
      <w:pPr>
        <w:pStyle w:val="Akapitzlist"/>
        <w:numPr>
          <w:ilvl w:val="0"/>
          <w:numId w:val="42"/>
        </w:numPr>
        <w:autoSpaceDE w:val="0"/>
        <w:spacing w:after="0"/>
        <w:ind w:left="426" w:hanging="426"/>
        <w:jc w:val="both"/>
        <w:rPr>
          <w:rFonts w:ascii="Arial Narrow" w:hAnsi="Arial Narrow" w:cs="Arial"/>
        </w:rPr>
      </w:pPr>
      <w:r w:rsidRPr="004B33D0">
        <w:rPr>
          <w:rFonts w:ascii="Arial Narrow" w:hAnsi="Arial Narrow" w:cs="Arial"/>
        </w:rPr>
        <w:t>Zamawiający dokonuje bezpośredniej zapłaty wymagalnego wynagrodzenia przysługującego podwykonawcy lub dalszemu podwykonawcy, który zawarł zaakceptow</w:t>
      </w:r>
      <w:r w:rsidR="00A80B57">
        <w:rPr>
          <w:rFonts w:ascii="Arial Narrow" w:hAnsi="Arial Narrow" w:cs="Arial"/>
        </w:rPr>
        <w:t>aną przez Zamawiającego umowę o </w:t>
      </w:r>
      <w:r w:rsidRPr="004B33D0">
        <w:rPr>
          <w:rFonts w:ascii="Arial Narrow" w:hAnsi="Arial Narrow" w:cs="Arial"/>
        </w:rPr>
        <w:t>podwykonawstwo, której przedmiotem są roboty budowlane lub który zawarł przedłożoną zamawiającemu umowę podwykonawstwo, której przedmiotem są dostawy lub usługi, w przypadku uchylenia się od obowiązku zapłaty odpowiednio przez wykonawcę, podwykonawcę lub dalszego podwykonawcę zamówienia na roboty budowlane.</w:t>
      </w:r>
    </w:p>
    <w:p w:rsidR="003F566E" w:rsidRPr="004B33D0" w:rsidRDefault="003F566E" w:rsidP="00D76852">
      <w:pPr>
        <w:pStyle w:val="Akapitzlist"/>
        <w:numPr>
          <w:ilvl w:val="0"/>
          <w:numId w:val="42"/>
        </w:numPr>
        <w:autoSpaceDE w:val="0"/>
        <w:spacing w:after="0"/>
        <w:ind w:left="426" w:hanging="426"/>
        <w:jc w:val="both"/>
        <w:rPr>
          <w:rFonts w:ascii="Arial Narrow" w:hAnsi="Arial Narrow" w:cs="Arial"/>
        </w:rPr>
      </w:pPr>
      <w:r w:rsidRPr="004B33D0">
        <w:rPr>
          <w:rFonts w:ascii="Arial Narrow" w:hAnsi="Arial Narrow" w:cs="Aria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F566E" w:rsidRPr="004B33D0" w:rsidRDefault="003F566E" w:rsidP="00D76852">
      <w:pPr>
        <w:pStyle w:val="Akapitzlist"/>
        <w:numPr>
          <w:ilvl w:val="0"/>
          <w:numId w:val="42"/>
        </w:numPr>
        <w:autoSpaceDE w:val="0"/>
        <w:spacing w:after="0"/>
        <w:ind w:left="426" w:hanging="426"/>
        <w:jc w:val="both"/>
        <w:rPr>
          <w:rFonts w:ascii="Arial Narrow" w:hAnsi="Arial Narrow" w:cs="Arial"/>
        </w:rPr>
      </w:pPr>
      <w:r w:rsidRPr="004B33D0">
        <w:rPr>
          <w:rFonts w:ascii="Arial Narrow" w:hAnsi="Arial Narrow" w:cs="Arial"/>
        </w:rPr>
        <w:t>Bezpośrednia zapłata obejmuje wyłącznie należne wynagrodzenie, bez odsetek, należnych podwykonawcy lub dalszemu podwykonawcy.</w:t>
      </w:r>
    </w:p>
    <w:p w:rsidR="003F566E" w:rsidRPr="004B33D0" w:rsidRDefault="003F566E" w:rsidP="00D76852">
      <w:pPr>
        <w:pStyle w:val="Akapitzlist"/>
        <w:numPr>
          <w:ilvl w:val="0"/>
          <w:numId w:val="42"/>
        </w:numPr>
        <w:autoSpaceDE w:val="0"/>
        <w:spacing w:after="0"/>
        <w:ind w:left="426" w:hanging="426"/>
        <w:jc w:val="both"/>
        <w:rPr>
          <w:rFonts w:ascii="Arial Narrow" w:hAnsi="Arial Narrow" w:cs="Arial"/>
        </w:rPr>
      </w:pPr>
      <w:r w:rsidRPr="004B33D0">
        <w:rPr>
          <w:rFonts w:ascii="Arial Narrow" w:hAnsi="Arial Narrow" w:cs="Arial"/>
        </w:rPr>
        <w:t>Przed dokonaniem bezpośredniej zapłaty Zamawiający informuje Wykonawcę możliwości zgłoszenia uwag w formie pisemnej dotyczących zasadności bezpośredniej zapłaty oraz wysokości wynagrodzenia należnego podwykonawcy lub dalszemu podwykonawcy, o których mowa w ust. 1, w terminie 7 dni od dnia doręczenia tej informacji.</w:t>
      </w:r>
    </w:p>
    <w:p w:rsidR="003F566E" w:rsidRPr="004B33D0" w:rsidRDefault="003F566E" w:rsidP="00D76852">
      <w:pPr>
        <w:pStyle w:val="Akapitzlist"/>
        <w:numPr>
          <w:ilvl w:val="0"/>
          <w:numId w:val="42"/>
        </w:numPr>
        <w:autoSpaceDE w:val="0"/>
        <w:spacing w:after="0"/>
        <w:ind w:left="426" w:hanging="426"/>
        <w:jc w:val="both"/>
        <w:rPr>
          <w:rFonts w:ascii="Arial Narrow" w:hAnsi="Arial Narrow" w:cs="Arial"/>
        </w:rPr>
      </w:pPr>
      <w:r w:rsidRPr="004B33D0">
        <w:rPr>
          <w:rFonts w:ascii="Arial Narrow" w:hAnsi="Arial Narrow" w:cs="Arial"/>
        </w:rPr>
        <w:t>W przypadku zgłoszenia uwag, o których mowa w ust. 4, w terminie wskazanym przez Zamawiającego, Zamawiający może:</w:t>
      </w:r>
    </w:p>
    <w:p w:rsidR="003F566E" w:rsidRPr="004B33D0" w:rsidRDefault="003F566E" w:rsidP="00D76852">
      <w:pPr>
        <w:pStyle w:val="Akapitzlist"/>
        <w:numPr>
          <w:ilvl w:val="0"/>
          <w:numId w:val="2"/>
        </w:numPr>
        <w:autoSpaceDE w:val="0"/>
        <w:spacing w:after="0"/>
        <w:ind w:hanging="294"/>
        <w:jc w:val="both"/>
        <w:rPr>
          <w:rFonts w:ascii="Arial Narrow" w:hAnsi="Arial Narrow" w:cs="Arial"/>
        </w:rPr>
      </w:pPr>
      <w:r w:rsidRPr="004B33D0">
        <w:rPr>
          <w:rFonts w:ascii="Arial Narrow" w:hAnsi="Arial Narrow" w:cs="Arial"/>
        </w:rPr>
        <w:t>nie dokonać bezpośredniej zapłaty wynagrodzenia podwykonawcy lub dalszemu podwykonawcy, jeżeli Wykonawca wykaże niezasadność takiej zapłaty albo</w:t>
      </w:r>
    </w:p>
    <w:p w:rsidR="003F566E" w:rsidRPr="004B33D0" w:rsidRDefault="003F566E" w:rsidP="00D76852">
      <w:pPr>
        <w:pStyle w:val="Akapitzlist"/>
        <w:numPr>
          <w:ilvl w:val="0"/>
          <w:numId w:val="2"/>
        </w:numPr>
        <w:autoSpaceDE w:val="0"/>
        <w:spacing w:after="0"/>
        <w:ind w:hanging="294"/>
        <w:jc w:val="both"/>
        <w:rPr>
          <w:rFonts w:ascii="Arial Narrow" w:hAnsi="Arial Narrow" w:cs="Arial"/>
        </w:rPr>
      </w:pPr>
      <w:r w:rsidRPr="004B33D0">
        <w:rPr>
          <w:rFonts w:ascii="Arial Narrow" w:hAnsi="Arial Narrow"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F566E" w:rsidRPr="004B33D0" w:rsidRDefault="003F566E" w:rsidP="00D76852">
      <w:pPr>
        <w:pStyle w:val="Akapitzlist"/>
        <w:numPr>
          <w:ilvl w:val="0"/>
          <w:numId w:val="2"/>
        </w:numPr>
        <w:autoSpaceDE w:val="0"/>
        <w:spacing w:after="0"/>
        <w:ind w:hanging="294"/>
        <w:rPr>
          <w:rFonts w:ascii="Arial Narrow" w:hAnsi="Arial Narrow" w:cs="Arial"/>
        </w:rPr>
      </w:pPr>
      <w:r w:rsidRPr="004B33D0">
        <w:rPr>
          <w:rFonts w:ascii="Arial Narrow" w:hAnsi="Arial Narrow" w:cs="Arial"/>
        </w:rPr>
        <w:t>dokonać bezpośredniej zapłaty wynagrodzenia podwykonawcy lub dalszemu podwykonawcy, jeżeli podwykonawca lub dalszy podwykonawca wykaże zasadność takiej zapłaty, w terminie do 30 dni od daty przedłożenia przez podwykonawcę lub dalszego podwykonawcę dowodów wykonania robót budowlanych (protokoły odbioru) oraz obejmujących ich faktur VAT .</w:t>
      </w:r>
    </w:p>
    <w:p w:rsidR="003F566E" w:rsidRPr="004B33D0" w:rsidRDefault="003F566E" w:rsidP="00D76852">
      <w:pPr>
        <w:pStyle w:val="Akapitzlist"/>
        <w:numPr>
          <w:ilvl w:val="0"/>
          <w:numId w:val="42"/>
        </w:numPr>
        <w:autoSpaceDE w:val="0"/>
        <w:spacing w:after="0"/>
        <w:ind w:left="426" w:hanging="426"/>
        <w:jc w:val="both"/>
        <w:rPr>
          <w:rFonts w:ascii="Arial Narrow" w:hAnsi="Arial Narrow" w:cs="Arial"/>
        </w:rPr>
      </w:pPr>
      <w:r w:rsidRPr="004B33D0">
        <w:rPr>
          <w:rFonts w:ascii="Arial Narrow" w:hAnsi="Arial Narrow" w:cs="Arial"/>
        </w:rPr>
        <w:t>W przypadku nie zgłoszenia uwag, o których mowa w ust. 4 Wykonawca uznaje zasadności bezpośredniej zapłaty oraz wysokość wynagrodzenia należnego podwykonawcy lub dalszemu podwykonawcy, o których mowa w ust. 1.</w:t>
      </w:r>
    </w:p>
    <w:p w:rsidR="003F566E" w:rsidRPr="004B33D0" w:rsidRDefault="003F566E" w:rsidP="00D76852">
      <w:pPr>
        <w:pStyle w:val="Akapitzlist"/>
        <w:numPr>
          <w:ilvl w:val="0"/>
          <w:numId w:val="42"/>
        </w:numPr>
        <w:autoSpaceDE w:val="0"/>
        <w:spacing w:after="0"/>
        <w:ind w:left="426" w:hanging="426"/>
        <w:jc w:val="both"/>
        <w:rPr>
          <w:rFonts w:ascii="Arial Narrow" w:hAnsi="Arial Narrow" w:cs="Arial"/>
          <w:b/>
          <w:bCs/>
        </w:rPr>
      </w:pPr>
      <w:r w:rsidRPr="004B33D0">
        <w:rPr>
          <w:rFonts w:ascii="Arial Narrow" w:hAnsi="Arial Narrow" w:cs="Arial"/>
        </w:rPr>
        <w:t>W przypadku dokonania bezpośredniej zapłaty podwykonawcy lub dalszemu podwykonawcy, o których mowa w ust. 1, Zamawiający potrąca kwotę wypłaconego wynagrodzenia z wynagrodzenia należnego Wykonawcy.</w:t>
      </w:r>
    </w:p>
    <w:p w:rsidR="003F566E" w:rsidRPr="004B33D0" w:rsidRDefault="003F566E">
      <w:pPr>
        <w:autoSpaceDE w:val="0"/>
        <w:spacing w:after="0"/>
        <w:jc w:val="center"/>
        <w:rPr>
          <w:rFonts w:ascii="Arial Narrow" w:hAnsi="Arial Narrow" w:cs="Arial"/>
          <w:b/>
          <w:bCs/>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9</w:t>
      </w:r>
    </w:p>
    <w:p w:rsidR="003F566E" w:rsidRPr="0046258B" w:rsidRDefault="003F566E">
      <w:pPr>
        <w:autoSpaceDE w:val="0"/>
        <w:spacing w:after="0"/>
        <w:jc w:val="center"/>
        <w:rPr>
          <w:rFonts w:ascii="Arial Narrow" w:hAnsi="Arial Narrow" w:cs="Arial"/>
        </w:rPr>
      </w:pPr>
      <w:r w:rsidRPr="0046258B">
        <w:rPr>
          <w:rFonts w:ascii="Arial Narrow" w:hAnsi="Arial Narrow" w:cs="Arial"/>
          <w:b/>
          <w:bCs/>
        </w:rPr>
        <w:t xml:space="preserve">Personel i komunikacja między stronami </w:t>
      </w:r>
    </w:p>
    <w:p w:rsidR="003F566E" w:rsidRPr="00023E67" w:rsidRDefault="003F566E" w:rsidP="00D76852">
      <w:pPr>
        <w:pStyle w:val="Akapitzlist"/>
        <w:numPr>
          <w:ilvl w:val="0"/>
          <w:numId w:val="17"/>
        </w:numPr>
        <w:autoSpaceDE w:val="0"/>
        <w:spacing w:after="0"/>
        <w:ind w:left="426" w:hanging="426"/>
        <w:jc w:val="both"/>
        <w:rPr>
          <w:rFonts w:ascii="Arial Narrow" w:hAnsi="Arial Narrow" w:cs="Arial"/>
        </w:rPr>
      </w:pPr>
      <w:r w:rsidRPr="00023E67">
        <w:rPr>
          <w:rFonts w:ascii="Arial Narrow" w:hAnsi="Arial Narrow" w:cs="Arial"/>
        </w:rPr>
        <w:t>Wykonawca ustanawia:</w:t>
      </w:r>
    </w:p>
    <w:p w:rsidR="003F566E" w:rsidRPr="00023E67" w:rsidRDefault="003F566E">
      <w:pPr>
        <w:autoSpaceDE w:val="0"/>
        <w:spacing w:after="0"/>
        <w:ind w:left="1134" w:hanging="708"/>
        <w:rPr>
          <w:rFonts w:ascii="Arial Narrow" w:hAnsi="Arial Narrow" w:cs="Arial"/>
        </w:rPr>
      </w:pPr>
      <w:r w:rsidRPr="00023E67">
        <w:rPr>
          <w:rFonts w:ascii="Arial Narrow" w:hAnsi="Arial Narrow" w:cs="Arial"/>
        </w:rPr>
        <w:t xml:space="preserve">1) </w:t>
      </w:r>
      <w:r w:rsidRPr="00023E67">
        <w:rPr>
          <w:rFonts w:ascii="Arial Narrow" w:hAnsi="Arial Narrow" w:cs="Arial"/>
        </w:rPr>
        <w:tab/>
        <w:t>kierownika budowy</w:t>
      </w:r>
      <w:r w:rsidR="003F6B06">
        <w:rPr>
          <w:rFonts w:ascii="Arial Narrow" w:hAnsi="Arial Narrow" w:cs="Arial"/>
        </w:rPr>
        <w:t xml:space="preserve"> </w:t>
      </w:r>
      <w:r w:rsidR="00DA1782">
        <w:rPr>
          <w:rFonts w:ascii="Arial Narrow" w:hAnsi="Arial Narrow" w:cs="Arial"/>
        </w:rPr>
        <w:t xml:space="preserve">posiadającego </w:t>
      </w:r>
      <w:r w:rsidR="00C92DF8" w:rsidRPr="00023E67">
        <w:rPr>
          <w:rFonts w:ascii="Arial Narrow" w:hAnsi="Arial Narrow" w:cs="Arial"/>
        </w:rPr>
        <w:t xml:space="preserve"> pełne uprawnienia bez ogranicze</w:t>
      </w:r>
      <w:r w:rsidR="00A80B57">
        <w:rPr>
          <w:rFonts w:ascii="Arial Narrow" w:hAnsi="Arial Narrow" w:cs="Arial"/>
        </w:rPr>
        <w:t xml:space="preserve">ń </w:t>
      </w:r>
      <w:r w:rsidRPr="00023E67">
        <w:rPr>
          <w:rFonts w:ascii="Arial Narrow" w:hAnsi="Arial Narrow" w:cs="Arial"/>
        </w:rPr>
        <w:t xml:space="preserve">w osobie: ………………….; </w:t>
      </w:r>
      <w:r w:rsidR="001356F4">
        <w:rPr>
          <w:rFonts w:ascii="Arial Narrow" w:hAnsi="Arial Narrow" w:cs="Arial"/>
        </w:rPr>
        <w:t xml:space="preserve">                 </w:t>
      </w:r>
      <w:r w:rsidRPr="00023E67">
        <w:rPr>
          <w:rFonts w:ascii="Arial Narrow" w:hAnsi="Arial Narrow" w:cs="Arial"/>
        </w:rPr>
        <w:t xml:space="preserve">nr tel.:…………………….. ; </w:t>
      </w:r>
      <w:proofErr w:type="spellStart"/>
      <w:r w:rsidRPr="00023E67">
        <w:rPr>
          <w:rFonts w:ascii="Arial Narrow" w:hAnsi="Arial Narrow" w:cs="Arial"/>
        </w:rPr>
        <w:t>upr</w:t>
      </w:r>
      <w:proofErr w:type="spellEnd"/>
      <w:r w:rsidRPr="00023E67">
        <w:rPr>
          <w:rFonts w:ascii="Arial Narrow" w:hAnsi="Arial Narrow" w:cs="Arial"/>
        </w:rPr>
        <w:t>. bud. nr: ……………………………. ;</w:t>
      </w:r>
    </w:p>
    <w:p w:rsidR="003F566E" w:rsidRPr="00023E67" w:rsidRDefault="00383031">
      <w:pPr>
        <w:autoSpaceDE w:val="0"/>
        <w:spacing w:after="0"/>
        <w:ind w:left="1134" w:hanging="708"/>
        <w:rPr>
          <w:rFonts w:ascii="Arial Narrow" w:hAnsi="Arial Narrow" w:cs="Arial"/>
        </w:rPr>
      </w:pPr>
      <w:r>
        <w:rPr>
          <w:rFonts w:ascii="Arial Narrow" w:hAnsi="Arial Narrow" w:cs="Arial"/>
        </w:rPr>
        <w:t xml:space="preserve">2) </w:t>
      </w:r>
      <w:r>
        <w:rPr>
          <w:rFonts w:ascii="Arial Narrow" w:hAnsi="Arial Narrow" w:cs="Arial"/>
        </w:rPr>
        <w:tab/>
      </w:r>
      <w:r w:rsidR="003F566E" w:rsidRPr="00023E67">
        <w:rPr>
          <w:rFonts w:ascii="Arial Narrow" w:hAnsi="Arial Narrow" w:cs="Arial"/>
        </w:rPr>
        <w:t xml:space="preserve">kierownika robót </w:t>
      </w:r>
      <w:r w:rsidR="003F6B06">
        <w:rPr>
          <w:rFonts w:ascii="Arial Narrow" w:hAnsi="Arial Narrow" w:cs="Arial"/>
        </w:rPr>
        <w:t>elektrycznych</w:t>
      </w:r>
      <w:r w:rsidR="003F566E" w:rsidRPr="00023E67">
        <w:rPr>
          <w:rFonts w:ascii="Arial Narrow" w:hAnsi="Arial Narrow" w:cs="Arial"/>
        </w:rPr>
        <w:t xml:space="preserve"> </w:t>
      </w:r>
      <w:r w:rsidR="00DA1782">
        <w:rPr>
          <w:rFonts w:ascii="Arial Narrow" w:hAnsi="Arial Narrow" w:cs="Arial"/>
        </w:rPr>
        <w:t xml:space="preserve">posiadającego </w:t>
      </w:r>
      <w:r w:rsidR="00C92DF8" w:rsidRPr="00023E67">
        <w:rPr>
          <w:rFonts w:ascii="Arial Narrow" w:hAnsi="Arial Narrow" w:cs="Arial"/>
        </w:rPr>
        <w:t xml:space="preserve"> pełne uprawnienia bez ograniczeń </w:t>
      </w:r>
      <w:r w:rsidR="003F566E" w:rsidRPr="00023E67">
        <w:rPr>
          <w:rFonts w:ascii="Arial Narrow" w:hAnsi="Arial Narrow" w:cs="Arial"/>
        </w:rPr>
        <w:t xml:space="preserve">w osobie: ………………….; nr tel.:…………………….. ; </w:t>
      </w:r>
      <w:proofErr w:type="spellStart"/>
      <w:r w:rsidR="003F566E" w:rsidRPr="00023E67">
        <w:rPr>
          <w:rFonts w:ascii="Arial Narrow" w:hAnsi="Arial Narrow" w:cs="Arial"/>
        </w:rPr>
        <w:t>upr</w:t>
      </w:r>
      <w:proofErr w:type="spellEnd"/>
      <w:r w:rsidR="003F566E" w:rsidRPr="00023E67">
        <w:rPr>
          <w:rFonts w:ascii="Arial Narrow" w:hAnsi="Arial Narrow" w:cs="Arial"/>
        </w:rPr>
        <w:t>. bud. nr: ……………………………. ;</w:t>
      </w:r>
    </w:p>
    <w:p w:rsidR="003F566E" w:rsidRPr="00023E67" w:rsidRDefault="003F566E" w:rsidP="00D76852">
      <w:pPr>
        <w:pStyle w:val="Akapitzlist"/>
        <w:numPr>
          <w:ilvl w:val="0"/>
          <w:numId w:val="17"/>
        </w:numPr>
        <w:autoSpaceDE w:val="0"/>
        <w:spacing w:after="0"/>
        <w:ind w:left="426" w:hanging="426"/>
        <w:jc w:val="both"/>
        <w:rPr>
          <w:rFonts w:ascii="Arial Narrow" w:hAnsi="Arial Narrow" w:cs="Arial"/>
        </w:rPr>
      </w:pPr>
      <w:r w:rsidRPr="00023E67">
        <w:rPr>
          <w:rFonts w:ascii="Arial Narrow" w:hAnsi="Arial Narrow" w:cs="Arial"/>
        </w:rPr>
        <w:t xml:space="preserve">W przypadku konieczności zmiany osoby pełniącej obowiązki Kierownika </w:t>
      </w:r>
      <w:r w:rsidR="00C92DF8" w:rsidRPr="00023E67">
        <w:rPr>
          <w:rFonts w:ascii="Arial Narrow" w:hAnsi="Arial Narrow" w:cs="Arial"/>
        </w:rPr>
        <w:t>budowy</w:t>
      </w:r>
      <w:r w:rsidR="003F6B06">
        <w:rPr>
          <w:rFonts w:ascii="Arial Narrow" w:hAnsi="Arial Narrow" w:cs="Arial"/>
        </w:rPr>
        <w:t xml:space="preserve"> i kierownika robót </w:t>
      </w:r>
      <w:r w:rsidR="001356F4">
        <w:rPr>
          <w:rFonts w:ascii="Arial Narrow" w:hAnsi="Arial Narrow" w:cs="Arial"/>
        </w:rPr>
        <w:t>elektrycznych</w:t>
      </w:r>
      <w:r w:rsidR="00C92DF8" w:rsidRPr="00023E67">
        <w:rPr>
          <w:rFonts w:ascii="Arial Narrow" w:hAnsi="Arial Narrow" w:cs="Arial"/>
        </w:rPr>
        <w:t xml:space="preserve"> </w:t>
      </w:r>
      <w:r w:rsidRPr="00023E67">
        <w:rPr>
          <w:rFonts w:ascii="Arial Narrow" w:hAnsi="Arial Narrow" w:cs="Arial"/>
        </w:rPr>
        <w:t>Wykonawca zobowiązany jest niezwłocznie powiadomić o tym Zamawiającego w formie pisemnej.</w:t>
      </w:r>
    </w:p>
    <w:p w:rsidR="003F566E" w:rsidRPr="00023E67" w:rsidRDefault="003F566E" w:rsidP="00D76852">
      <w:pPr>
        <w:pStyle w:val="Akapitzlist"/>
        <w:numPr>
          <w:ilvl w:val="0"/>
          <w:numId w:val="17"/>
        </w:numPr>
        <w:autoSpaceDE w:val="0"/>
        <w:spacing w:after="0"/>
        <w:ind w:left="426" w:hanging="426"/>
        <w:jc w:val="both"/>
        <w:rPr>
          <w:rFonts w:ascii="Arial Narrow" w:hAnsi="Arial Narrow" w:cs="Arial"/>
        </w:rPr>
      </w:pPr>
      <w:r w:rsidRPr="00023E67">
        <w:rPr>
          <w:rFonts w:ascii="Arial Narrow" w:hAnsi="Arial Narrow" w:cs="Arial"/>
        </w:rPr>
        <w:t>Zmiana osoby pełniącej ob</w:t>
      </w:r>
      <w:r w:rsidR="00C92DF8" w:rsidRPr="00023E67">
        <w:rPr>
          <w:rFonts w:ascii="Arial Narrow" w:hAnsi="Arial Narrow" w:cs="Arial"/>
        </w:rPr>
        <w:t>owiązki Kierownika Budowy</w:t>
      </w:r>
      <w:r w:rsidRPr="00023E67">
        <w:rPr>
          <w:rFonts w:ascii="Arial Narrow" w:hAnsi="Arial Narrow" w:cs="Arial"/>
        </w:rPr>
        <w:t xml:space="preserve"> wymaga sporządzenia stosownego aneksu do niniejszej umowy i jest możliwa pod warunkiem posiadania przez osobę zastępującą, co najmniej takich samych uprawnień i kwalifikacji jak osoba wskazana w ofercie złożonej w postępowaniu o udzielenie zamówienia publicznego. Wykonawca przedłoży w takim wypadku Zamawiającemu oświadczenie tej osoby o przyjęciu na siebie obowiązków Kierownika Budowy, o których mowa w ustawie Prawo Budowlane oraz kserokopię dokumentu potwierdzającego posiadanie przez nią uprawnień.</w:t>
      </w:r>
    </w:p>
    <w:p w:rsidR="003F566E" w:rsidRPr="00023E67" w:rsidRDefault="003F566E" w:rsidP="00D76852">
      <w:pPr>
        <w:pStyle w:val="Akapitzlist"/>
        <w:numPr>
          <w:ilvl w:val="0"/>
          <w:numId w:val="17"/>
        </w:numPr>
        <w:autoSpaceDE w:val="0"/>
        <w:spacing w:after="0"/>
        <w:ind w:left="426" w:hanging="426"/>
        <w:jc w:val="both"/>
        <w:rPr>
          <w:rFonts w:ascii="Arial Narrow" w:hAnsi="Arial Narrow" w:cs="Arial"/>
        </w:rPr>
      </w:pPr>
      <w:r w:rsidRPr="00023E67">
        <w:rPr>
          <w:rFonts w:ascii="Arial Narrow" w:hAnsi="Arial Narrow" w:cs="Arial"/>
        </w:rPr>
        <w:t xml:space="preserve">Wykonawca ustanawia …………………………………………. osobą odpowiedzialną </w:t>
      </w:r>
      <w:r w:rsidRPr="00023E67">
        <w:rPr>
          <w:rFonts w:ascii="Arial Narrow" w:hAnsi="Arial Narrow" w:cs="Arial"/>
        </w:rPr>
        <w:br/>
        <w:t>do koordynowania i nadzoru realizacji niniejszej umowy ze strony Wykonawcy.</w:t>
      </w:r>
    </w:p>
    <w:p w:rsidR="003F566E" w:rsidRPr="00023E67" w:rsidRDefault="003F566E" w:rsidP="00D76852">
      <w:pPr>
        <w:pStyle w:val="Akapitzlist"/>
        <w:numPr>
          <w:ilvl w:val="0"/>
          <w:numId w:val="17"/>
        </w:numPr>
        <w:autoSpaceDE w:val="0"/>
        <w:spacing w:after="0"/>
        <w:ind w:left="426" w:hanging="426"/>
        <w:jc w:val="both"/>
        <w:rPr>
          <w:rFonts w:ascii="Arial Narrow" w:hAnsi="Arial Narrow" w:cs="Arial"/>
        </w:rPr>
      </w:pPr>
      <w:r w:rsidRPr="00023E67">
        <w:rPr>
          <w:rFonts w:ascii="Arial Narrow" w:hAnsi="Arial Narrow" w:cs="Arial"/>
        </w:rPr>
        <w:t xml:space="preserve">Zamawiający ustanawia </w:t>
      </w:r>
      <w:r w:rsidR="001356F4" w:rsidRPr="00DA1782">
        <w:rPr>
          <w:rFonts w:ascii="Arial Narrow" w:hAnsi="Arial Narrow" w:cs="Arial"/>
          <w:b/>
        </w:rPr>
        <w:t>……………..</w:t>
      </w:r>
      <w:r w:rsidRPr="00023E67">
        <w:rPr>
          <w:rFonts w:ascii="Arial Narrow" w:hAnsi="Arial Narrow" w:cs="Arial"/>
        </w:rPr>
        <w:t xml:space="preserve">osobą odpowiedzialną </w:t>
      </w:r>
      <w:r w:rsidR="009F2358" w:rsidRPr="00023E67">
        <w:rPr>
          <w:rFonts w:ascii="Arial Narrow" w:hAnsi="Arial Narrow" w:cs="Arial"/>
        </w:rPr>
        <w:t xml:space="preserve"> </w:t>
      </w:r>
      <w:r w:rsidRPr="00023E67">
        <w:rPr>
          <w:rFonts w:ascii="Arial Narrow" w:hAnsi="Arial Narrow" w:cs="Arial"/>
        </w:rPr>
        <w:t>do koordynowania i nadzoru realizacji niniejszej umowy ze strony Zamawiającego.</w:t>
      </w:r>
    </w:p>
    <w:p w:rsidR="003F566E" w:rsidRPr="00DA1782" w:rsidRDefault="003F566E" w:rsidP="00D76852">
      <w:pPr>
        <w:pStyle w:val="Akapitzlist"/>
        <w:numPr>
          <w:ilvl w:val="0"/>
          <w:numId w:val="17"/>
        </w:numPr>
        <w:autoSpaceDE w:val="0"/>
        <w:spacing w:after="0"/>
        <w:ind w:left="426" w:hanging="426"/>
        <w:jc w:val="both"/>
        <w:rPr>
          <w:rFonts w:ascii="Arial Narrow" w:hAnsi="Arial Narrow" w:cs="Arial"/>
        </w:rPr>
      </w:pPr>
      <w:r w:rsidRPr="00DA1782">
        <w:rPr>
          <w:rFonts w:ascii="Arial Narrow" w:hAnsi="Arial Narrow" w:cs="Arial"/>
        </w:rPr>
        <w:t>Zamawiający ustanawia inspektorami nadzoru nad wykonywanymi robotami budowlanymi niżej wymienione osoby:</w:t>
      </w:r>
    </w:p>
    <w:p w:rsidR="003F566E" w:rsidRPr="00DA1782" w:rsidRDefault="003F566E" w:rsidP="00D76852">
      <w:pPr>
        <w:pStyle w:val="Akapitzlist"/>
        <w:numPr>
          <w:ilvl w:val="0"/>
          <w:numId w:val="39"/>
        </w:numPr>
        <w:autoSpaceDE w:val="0"/>
        <w:spacing w:after="0"/>
        <w:jc w:val="both"/>
        <w:rPr>
          <w:rFonts w:ascii="Arial Narrow" w:hAnsi="Arial Narrow" w:cs="Arial"/>
        </w:rPr>
      </w:pPr>
      <w:r w:rsidRPr="00DA1782">
        <w:rPr>
          <w:rFonts w:ascii="Arial Narrow" w:hAnsi="Arial Narrow" w:cs="Arial"/>
        </w:rPr>
        <w:t xml:space="preserve">w specjalności instalacyjnej w zakresie </w:t>
      </w:r>
      <w:r w:rsidR="003F6B06" w:rsidRPr="00DA1782">
        <w:rPr>
          <w:rFonts w:ascii="Arial Narrow" w:hAnsi="Arial Narrow" w:cs="Arial"/>
        </w:rPr>
        <w:t>sieci, instalacji i urządzeń elektrycznych i elektroenergetycznych</w:t>
      </w:r>
      <w:r w:rsidRPr="00DA1782">
        <w:rPr>
          <w:rFonts w:ascii="Arial Narrow" w:hAnsi="Arial Narrow" w:cs="Arial"/>
        </w:rPr>
        <w:t xml:space="preserve"> </w:t>
      </w:r>
      <w:r w:rsidR="00C92DF8" w:rsidRPr="00DA1782">
        <w:rPr>
          <w:rFonts w:ascii="Arial Narrow" w:hAnsi="Arial Narrow" w:cs="Arial"/>
        </w:rPr>
        <w:t xml:space="preserve">pełne </w:t>
      </w:r>
      <w:r w:rsidRPr="00DA1782">
        <w:rPr>
          <w:rFonts w:ascii="Arial Narrow" w:hAnsi="Arial Narrow" w:cs="Arial"/>
        </w:rPr>
        <w:t>bez ogr</w:t>
      </w:r>
      <w:r w:rsidR="00C92DF8" w:rsidRPr="00DA1782">
        <w:rPr>
          <w:rFonts w:ascii="Arial Narrow" w:hAnsi="Arial Narrow" w:cs="Arial"/>
        </w:rPr>
        <w:t>aniczeń</w:t>
      </w:r>
      <w:r w:rsidR="008C74A4" w:rsidRPr="00DA1782">
        <w:rPr>
          <w:rFonts w:ascii="Arial Narrow" w:hAnsi="Arial Narrow" w:cs="Arial"/>
        </w:rPr>
        <w:t xml:space="preserve"> - ……………………………..</w:t>
      </w:r>
      <w:r w:rsidRPr="00DA1782">
        <w:rPr>
          <w:rFonts w:ascii="Arial Narrow" w:hAnsi="Arial Narrow" w:cs="Arial"/>
        </w:rPr>
        <w:t>.</w:t>
      </w:r>
    </w:p>
    <w:p w:rsidR="003F566E" w:rsidRPr="004B33D0" w:rsidRDefault="003F566E" w:rsidP="00D76852">
      <w:pPr>
        <w:pStyle w:val="Akapitzlist"/>
        <w:numPr>
          <w:ilvl w:val="0"/>
          <w:numId w:val="17"/>
        </w:numPr>
        <w:autoSpaceDE w:val="0"/>
        <w:spacing w:after="0"/>
        <w:ind w:left="426" w:hanging="426"/>
        <w:jc w:val="both"/>
        <w:rPr>
          <w:rFonts w:ascii="Arial Narrow" w:hAnsi="Arial Narrow" w:cs="Arial"/>
        </w:rPr>
      </w:pPr>
      <w:r w:rsidRPr="0046258B">
        <w:rPr>
          <w:rFonts w:ascii="Arial Narrow" w:hAnsi="Arial Narrow" w:cs="Arial"/>
        </w:rPr>
        <w:t>Wszelkie informacje, oświadczenia, wezwania</w:t>
      </w:r>
      <w:r w:rsidRPr="004B33D0">
        <w:rPr>
          <w:rFonts w:ascii="Arial Narrow" w:hAnsi="Arial Narrow" w:cs="Arial"/>
        </w:rPr>
        <w:t>, polecenia, uzgodnienia, potwierdzenia w sprawach dotyczących realizacji umowy (bieżąca korespondencja robocza) będą podpisane przez osoby posiadające odpowiednie upoważnienia i będą przekazywane pomiędzy stronami pisemnie lub drogą elektroniczną, na następujące adresy:</w:t>
      </w:r>
    </w:p>
    <w:p w:rsidR="003F566E" w:rsidRPr="004B33D0" w:rsidRDefault="003F566E" w:rsidP="00D76852">
      <w:pPr>
        <w:pStyle w:val="Akapitzlist"/>
        <w:numPr>
          <w:ilvl w:val="0"/>
          <w:numId w:val="25"/>
        </w:numPr>
        <w:autoSpaceDE w:val="0"/>
        <w:spacing w:after="0"/>
        <w:ind w:left="709" w:hanging="283"/>
        <w:rPr>
          <w:rFonts w:ascii="Arial Narrow" w:hAnsi="Arial Narrow" w:cs="Arial"/>
        </w:rPr>
      </w:pPr>
      <w:r w:rsidRPr="004B33D0">
        <w:rPr>
          <w:rFonts w:ascii="Arial Narrow" w:hAnsi="Arial Narrow" w:cs="Arial"/>
        </w:rPr>
        <w:t>dla Zamawiającego:</w:t>
      </w:r>
    </w:p>
    <w:p w:rsidR="003F566E" w:rsidRPr="004B33D0" w:rsidRDefault="00A80B57">
      <w:pPr>
        <w:autoSpaceDE w:val="0"/>
        <w:spacing w:after="0"/>
        <w:ind w:firstLine="708"/>
        <w:rPr>
          <w:rFonts w:ascii="Arial Narrow" w:hAnsi="Arial Narrow" w:cs="Arial"/>
        </w:rPr>
      </w:pPr>
      <w:r>
        <w:rPr>
          <w:rFonts w:ascii="Arial Narrow" w:hAnsi="Arial Narrow" w:cs="Arial"/>
        </w:rPr>
        <w:t>e</w:t>
      </w:r>
      <w:r w:rsidR="003F566E" w:rsidRPr="004B33D0">
        <w:rPr>
          <w:rFonts w:ascii="Arial Narrow" w:hAnsi="Arial Narrow" w:cs="Arial"/>
        </w:rPr>
        <w:t>mail: ………………….</w:t>
      </w:r>
    </w:p>
    <w:p w:rsidR="003F566E" w:rsidRPr="004B33D0" w:rsidRDefault="003F566E" w:rsidP="00D76852">
      <w:pPr>
        <w:pStyle w:val="Akapitzlist"/>
        <w:numPr>
          <w:ilvl w:val="0"/>
          <w:numId w:val="25"/>
        </w:numPr>
        <w:autoSpaceDE w:val="0"/>
        <w:spacing w:after="0"/>
        <w:ind w:left="709" w:hanging="283"/>
        <w:rPr>
          <w:rFonts w:ascii="Arial Narrow" w:hAnsi="Arial Narrow" w:cs="Arial"/>
        </w:rPr>
      </w:pPr>
      <w:r w:rsidRPr="004B33D0">
        <w:rPr>
          <w:rFonts w:ascii="Arial Narrow" w:hAnsi="Arial Narrow" w:cs="Arial"/>
        </w:rPr>
        <w:t>dla Wykonawcy:</w:t>
      </w:r>
    </w:p>
    <w:p w:rsidR="003F566E" w:rsidRPr="004B33D0" w:rsidRDefault="00A80B57">
      <w:pPr>
        <w:autoSpaceDE w:val="0"/>
        <w:spacing w:after="0"/>
        <w:ind w:firstLine="708"/>
        <w:rPr>
          <w:rFonts w:ascii="Arial Narrow" w:hAnsi="Arial Narrow" w:cs="Arial"/>
        </w:rPr>
      </w:pPr>
      <w:r>
        <w:rPr>
          <w:rFonts w:ascii="Arial Narrow" w:hAnsi="Arial Narrow" w:cs="Arial"/>
        </w:rPr>
        <w:t>e</w:t>
      </w:r>
      <w:r w:rsidR="003F566E" w:rsidRPr="004B33D0">
        <w:rPr>
          <w:rFonts w:ascii="Arial Narrow" w:hAnsi="Arial Narrow" w:cs="Arial"/>
        </w:rPr>
        <w:t>mail: ………………….</w:t>
      </w:r>
    </w:p>
    <w:p w:rsidR="003F566E" w:rsidRPr="004B33D0" w:rsidRDefault="003F566E" w:rsidP="00D76852">
      <w:pPr>
        <w:pStyle w:val="Akapitzlist"/>
        <w:numPr>
          <w:ilvl w:val="0"/>
          <w:numId w:val="17"/>
        </w:numPr>
        <w:autoSpaceDE w:val="0"/>
        <w:spacing w:after="0"/>
        <w:ind w:left="426" w:hanging="426"/>
        <w:jc w:val="both"/>
        <w:rPr>
          <w:rFonts w:ascii="Arial Narrow" w:hAnsi="Arial Narrow" w:cs="Arial"/>
        </w:rPr>
      </w:pPr>
      <w:r w:rsidRPr="004B33D0">
        <w:rPr>
          <w:rFonts w:ascii="Arial Narrow" w:hAnsi="Arial Narrow" w:cs="Arial"/>
        </w:rPr>
        <w:t>Dokumenty zawierające oświadczenia woli stron lub polecenia, uzgodnienia, informacje czy też potwierdzenia, wpływające na prawa i obowiązki Stron dla swej skuteczności wymagają formy pisemnej pod rygorem nieważności i muszą być podpisane - ze strony Zamawiającego lub odpowiednio ze strony Wykonawcy, przez osoby posiadające odpowiednie upoważnienia. Doręczenia przedmiotowych dokumentów dokonywane będą osobiście lub za pośrednictwem poczty lub firmy kurierskiej za potwierdzeniem odbioru na adresy wskazane w komparycji niniejszej umowy. W przypadku składania oświadczeń woli w postaci elektronicznej opatrzonych bezpiecznym podpisem elektronicznym oświadczenia należy kierować na następujące adresy:</w:t>
      </w:r>
    </w:p>
    <w:p w:rsidR="003F566E" w:rsidRPr="004B33D0" w:rsidRDefault="003F566E">
      <w:pPr>
        <w:autoSpaceDE w:val="0"/>
        <w:spacing w:after="0"/>
        <w:ind w:firstLine="426"/>
        <w:rPr>
          <w:rFonts w:ascii="Arial Narrow" w:hAnsi="Arial Narrow" w:cs="Arial"/>
        </w:rPr>
      </w:pPr>
      <w:r w:rsidRPr="004B33D0">
        <w:rPr>
          <w:rFonts w:ascii="Arial Narrow" w:hAnsi="Arial Narrow" w:cs="Arial"/>
        </w:rPr>
        <w:t>Dla Wykonawcy ……………………………. ( e – mail)</w:t>
      </w:r>
    </w:p>
    <w:p w:rsidR="003F566E" w:rsidRPr="004B33D0" w:rsidRDefault="003F566E">
      <w:pPr>
        <w:autoSpaceDE w:val="0"/>
        <w:spacing w:after="0"/>
        <w:ind w:firstLine="426"/>
        <w:rPr>
          <w:rFonts w:ascii="Arial Narrow" w:hAnsi="Arial Narrow" w:cs="Arial"/>
          <w:i/>
          <w:iCs/>
        </w:rPr>
      </w:pPr>
      <w:r w:rsidRPr="004B33D0">
        <w:rPr>
          <w:rFonts w:ascii="Arial Narrow" w:hAnsi="Arial Narrow" w:cs="Arial"/>
        </w:rPr>
        <w:t>Dla Zamawiającego …………………………. ( e – mail).</w:t>
      </w:r>
    </w:p>
    <w:p w:rsidR="003F566E" w:rsidRPr="004B33D0" w:rsidRDefault="003F566E">
      <w:pPr>
        <w:autoSpaceDE w:val="0"/>
        <w:spacing w:after="0"/>
        <w:ind w:left="360" w:firstLine="66"/>
        <w:jc w:val="both"/>
        <w:rPr>
          <w:rFonts w:ascii="Arial Narrow" w:hAnsi="Arial Narrow" w:cs="Arial"/>
          <w:i/>
          <w:iCs/>
        </w:rPr>
      </w:pPr>
      <w:r w:rsidRPr="004B33D0">
        <w:rPr>
          <w:rFonts w:ascii="Arial Narrow" w:hAnsi="Arial Narrow" w:cs="Arial"/>
          <w:i/>
          <w:iCs/>
        </w:rPr>
        <w:t>* tylko w przypadku gdy stroną umowy są wykonawcy, którzy wspólnie ubiegali się o udzielenie zamówienia (np. w ramach konsorcjum) wprowadzony zostanie zapis:</w:t>
      </w:r>
    </w:p>
    <w:p w:rsidR="00B8558B" w:rsidRPr="004B33D0" w:rsidRDefault="00B8558B">
      <w:pPr>
        <w:tabs>
          <w:tab w:val="left" w:pos="426"/>
        </w:tabs>
        <w:autoSpaceDE w:val="0"/>
        <w:spacing w:after="0"/>
        <w:ind w:left="426" w:hanging="426"/>
        <w:jc w:val="both"/>
        <w:rPr>
          <w:rFonts w:ascii="Arial Narrow" w:hAnsi="Arial Narrow" w:cs="Arial"/>
          <w:i/>
          <w:iCs/>
        </w:rPr>
      </w:pPr>
      <w:r w:rsidRPr="004B33D0">
        <w:rPr>
          <w:rFonts w:ascii="Arial Narrow" w:hAnsi="Arial Narrow" w:cs="Arial"/>
          <w:i/>
          <w:iCs/>
        </w:rPr>
        <w:tab/>
      </w:r>
    </w:p>
    <w:p w:rsidR="003F566E" w:rsidRPr="004B33D0" w:rsidRDefault="00B8558B">
      <w:pPr>
        <w:tabs>
          <w:tab w:val="left" w:pos="426"/>
        </w:tabs>
        <w:autoSpaceDE w:val="0"/>
        <w:spacing w:after="0"/>
        <w:ind w:left="426" w:hanging="426"/>
        <w:jc w:val="both"/>
        <w:rPr>
          <w:rFonts w:ascii="Arial Narrow" w:hAnsi="Arial Narrow" w:cs="Arial"/>
          <w:i/>
          <w:iCs/>
        </w:rPr>
      </w:pPr>
      <w:r w:rsidRPr="004B33D0">
        <w:rPr>
          <w:rFonts w:ascii="Arial Narrow" w:hAnsi="Arial Narrow" w:cs="Arial"/>
          <w:i/>
          <w:iCs/>
        </w:rPr>
        <w:tab/>
      </w:r>
      <w:r w:rsidR="003F566E" w:rsidRPr="004B33D0">
        <w:rPr>
          <w:rFonts w:ascii="Arial Narrow" w:hAnsi="Arial Narrow" w:cs="Arial"/>
          <w:i/>
          <w:iCs/>
        </w:rPr>
        <w:t xml:space="preserve">Pełnomocnik wykonawców, którym zamówienie zostało udzielone wspólnie (np. w ramach konsorcjum) upoważniony do zawarcia niniejszej umowy (Lider Konsorcjum), działający przez osoby upoważnione do </w:t>
      </w:r>
      <w:r w:rsidR="003F566E" w:rsidRPr="004B33D0">
        <w:rPr>
          <w:rFonts w:ascii="Arial Narrow" w:hAnsi="Arial Narrow" w:cs="Arial"/>
          <w:i/>
          <w:iCs/>
        </w:rPr>
        <w:lastRenderedPageBreak/>
        <w:t>jego reprezentacji, przez cały okres realizacji niniejszej umowy, jak również w okresie rękojmi i gwarancji, upoważniony jest do reprezentowania wszystkich wykonawców, którym zamówienie zostało udzielone wspólnie, w szczególności upoważniony jest do :</w:t>
      </w:r>
    </w:p>
    <w:p w:rsidR="003F566E" w:rsidRPr="004B33D0" w:rsidRDefault="003F566E" w:rsidP="00D76852">
      <w:pPr>
        <w:pStyle w:val="Akapitzlist"/>
        <w:numPr>
          <w:ilvl w:val="0"/>
          <w:numId w:val="14"/>
        </w:numPr>
        <w:autoSpaceDE w:val="0"/>
        <w:spacing w:after="0"/>
        <w:jc w:val="both"/>
        <w:rPr>
          <w:rFonts w:ascii="Arial Narrow" w:hAnsi="Arial Narrow" w:cs="Arial"/>
          <w:i/>
          <w:iCs/>
        </w:rPr>
      </w:pPr>
      <w:r w:rsidRPr="004B33D0">
        <w:rPr>
          <w:rFonts w:ascii="Arial Narrow" w:hAnsi="Arial Narrow" w:cs="Arial"/>
          <w:i/>
          <w:iCs/>
        </w:rPr>
        <w:t>składania oświadczeń woli w imieniu wszystkich wykonawców,</w:t>
      </w:r>
    </w:p>
    <w:p w:rsidR="003F566E" w:rsidRPr="004B33D0" w:rsidRDefault="003F566E" w:rsidP="00D76852">
      <w:pPr>
        <w:pStyle w:val="Akapitzlist"/>
        <w:numPr>
          <w:ilvl w:val="0"/>
          <w:numId w:val="14"/>
        </w:numPr>
        <w:autoSpaceDE w:val="0"/>
        <w:spacing w:after="0"/>
        <w:jc w:val="both"/>
        <w:rPr>
          <w:rFonts w:ascii="Arial Narrow" w:hAnsi="Arial Narrow" w:cs="Arial"/>
          <w:i/>
          <w:iCs/>
        </w:rPr>
      </w:pPr>
      <w:r w:rsidRPr="004B33D0">
        <w:rPr>
          <w:rFonts w:ascii="Arial Narrow" w:hAnsi="Arial Narrow" w:cs="Arial"/>
          <w:i/>
          <w:iCs/>
        </w:rPr>
        <w:t>wystawiania faktur i odbioru wynagrodzenia wynikającego z niniejszej umowy,</w:t>
      </w:r>
    </w:p>
    <w:p w:rsidR="003F566E" w:rsidRPr="004B33D0" w:rsidRDefault="003F566E" w:rsidP="00D76852">
      <w:pPr>
        <w:pStyle w:val="Akapitzlist"/>
        <w:numPr>
          <w:ilvl w:val="0"/>
          <w:numId w:val="14"/>
        </w:numPr>
        <w:autoSpaceDE w:val="0"/>
        <w:spacing w:after="0"/>
        <w:jc w:val="both"/>
        <w:rPr>
          <w:rFonts w:ascii="Arial Narrow" w:hAnsi="Arial Narrow" w:cs="Arial"/>
          <w:i/>
          <w:iCs/>
        </w:rPr>
      </w:pPr>
      <w:r w:rsidRPr="004B33D0">
        <w:rPr>
          <w:rFonts w:ascii="Arial Narrow" w:hAnsi="Arial Narrow" w:cs="Arial"/>
          <w:i/>
          <w:iCs/>
        </w:rPr>
        <w:t>przyjmowania w imieniu wszystkich wykonawców oświadczeń woli składanych przez Zamawiającego,</w:t>
      </w:r>
    </w:p>
    <w:p w:rsidR="003F566E" w:rsidRPr="004B33D0" w:rsidRDefault="003F566E" w:rsidP="00D76852">
      <w:pPr>
        <w:pStyle w:val="Akapitzlist"/>
        <w:numPr>
          <w:ilvl w:val="0"/>
          <w:numId w:val="14"/>
        </w:numPr>
        <w:autoSpaceDE w:val="0"/>
        <w:spacing w:after="0"/>
        <w:jc w:val="both"/>
        <w:rPr>
          <w:rFonts w:ascii="Arial Narrow" w:hAnsi="Arial Narrow" w:cs="Arial"/>
          <w:i/>
          <w:iCs/>
        </w:rPr>
      </w:pPr>
      <w:r w:rsidRPr="004B33D0">
        <w:rPr>
          <w:rFonts w:ascii="Arial Narrow" w:hAnsi="Arial Narrow" w:cs="Arial"/>
          <w:i/>
          <w:iCs/>
        </w:rPr>
        <w:t>prowadzenia, wysyłania, odbierania korespondencji związanej z niniejszą umową,</w:t>
      </w:r>
    </w:p>
    <w:p w:rsidR="003F566E" w:rsidRPr="004B33D0" w:rsidRDefault="003F566E" w:rsidP="00D76852">
      <w:pPr>
        <w:pStyle w:val="Akapitzlist"/>
        <w:numPr>
          <w:ilvl w:val="0"/>
          <w:numId w:val="14"/>
        </w:numPr>
        <w:autoSpaceDE w:val="0"/>
        <w:spacing w:after="0"/>
        <w:jc w:val="both"/>
        <w:rPr>
          <w:rFonts w:ascii="Arial Narrow" w:hAnsi="Arial Narrow" w:cs="Arial"/>
          <w:i/>
          <w:iCs/>
        </w:rPr>
      </w:pPr>
      <w:r w:rsidRPr="004B33D0">
        <w:rPr>
          <w:rFonts w:ascii="Arial Narrow" w:hAnsi="Arial Narrow" w:cs="Arial"/>
          <w:i/>
          <w:iCs/>
        </w:rPr>
        <w:t>reprezentowania wszystkich wykonawców we wszelkich kontaktach, czynnościach</w:t>
      </w:r>
      <w:r w:rsidR="00A80B57">
        <w:rPr>
          <w:rFonts w:ascii="Arial Narrow" w:hAnsi="Arial Narrow" w:cs="Arial"/>
          <w:i/>
          <w:iCs/>
        </w:rPr>
        <w:t xml:space="preserve"> wykonywanych w </w:t>
      </w:r>
      <w:r w:rsidRPr="004B33D0">
        <w:rPr>
          <w:rFonts w:ascii="Arial Narrow" w:hAnsi="Arial Narrow" w:cs="Arial"/>
          <w:i/>
          <w:iCs/>
        </w:rPr>
        <w:t>związku z realizacją niniejszej umowy,</w:t>
      </w:r>
    </w:p>
    <w:p w:rsidR="003F566E" w:rsidRPr="004B33D0" w:rsidRDefault="003F566E" w:rsidP="00D76852">
      <w:pPr>
        <w:pStyle w:val="Akapitzlist"/>
        <w:numPr>
          <w:ilvl w:val="0"/>
          <w:numId w:val="14"/>
        </w:numPr>
        <w:autoSpaceDE w:val="0"/>
        <w:spacing w:after="0"/>
        <w:jc w:val="both"/>
        <w:rPr>
          <w:rFonts w:ascii="Arial Narrow" w:hAnsi="Arial Narrow" w:cs="Arial"/>
          <w:b/>
          <w:bCs/>
        </w:rPr>
      </w:pPr>
      <w:r w:rsidRPr="004B33D0">
        <w:rPr>
          <w:rFonts w:ascii="Arial Narrow" w:hAnsi="Arial Narrow" w:cs="Arial"/>
          <w:i/>
          <w:iCs/>
        </w:rPr>
        <w:t>podpisywania w imieniu wszystkich wykonawców wszelkich dokumentów związanych z realizacją niniejszej umowy, w szczególności do podpisywania umowy, umów ( w przypadku zamówień dodatkowych lub uzupełniających) aneksów do umowy, protokołów.</w:t>
      </w:r>
    </w:p>
    <w:p w:rsidR="003F566E" w:rsidRPr="004B33D0" w:rsidRDefault="003F566E">
      <w:pPr>
        <w:autoSpaceDE w:val="0"/>
        <w:spacing w:after="0"/>
        <w:jc w:val="center"/>
        <w:rPr>
          <w:rFonts w:ascii="Arial Narrow" w:hAnsi="Arial Narrow" w:cs="Arial"/>
          <w:b/>
          <w:bCs/>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10</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Rękojmia i gwarancja jakości</w:t>
      </w:r>
    </w:p>
    <w:p w:rsidR="003F566E" w:rsidRPr="004B33D0" w:rsidRDefault="003F566E" w:rsidP="00D76852">
      <w:pPr>
        <w:pStyle w:val="Akapitzlist"/>
        <w:numPr>
          <w:ilvl w:val="2"/>
          <w:numId w:val="28"/>
        </w:numPr>
        <w:spacing w:after="0"/>
        <w:ind w:left="426" w:hanging="426"/>
        <w:jc w:val="both"/>
        <w:rPr>
          <w:rFonts w:ascii="Arial Narrow" w:hAnsi="Arial Narrow" w:cs="Arial"/>
        </w:rPr>
      </w:pPr>
      <w:r w:rsidRPr="004B33D0">
        <w:rPr>
          <w:rFonts w:ascii="Arial Narrow" w:hAnsi="Arial Narrow" w:cs="Arial"/>
        </w:rPr>
        <w:t>Wykonawca udziela Zamawiającemu bezwarunkowej gwarancji jakości na Przedmiot u</w:t>
      </w:r>
      <w:r w:rsidR="00F70E18" w:rsidRPr="004B33D0">
        <w:rPr>
          <w:rFonts w:ascii="Arial Narrow" w:hAnsi="Arial Narrow" w:cs="Arial"/>
        </w:rPr>
        <w:t xml:space="preserve">mowy z wyłączeniem urządzeń, na które będzie obowiązywać gwarancja producenta, </w:t>
      </w:r>
      <w:r w:rsidRPr="004B33D0">
        <w:rPr>
          <w:rFonts w:ascii="Arial Narrow" w:hAnsi="Arial Narrow" w:cs="Arial"/>
        </w:rPr>
        <w:t xml:space="preserve">na zasadach określonych w niniejszej umowie i przepisach kodeksu cywilnego. W razie rozbieżności postanowień gwarancyjnych, stosuje </w:t>
      </w:r>
      <w:r w:rsidR="007228AF" w:rsidRPr="004B33D0">
        <w:rPr>
          <w:rFonts w:ascii="Arial Narrow" w:hAnsi="Arial Narrow" w:cs="Arial"/>
        </w:rPr>
        <w:t>się</w:t>
      </w:r>
      <w:r w:rsidRPr="004B33D0">
        <w:rPr>
          <w:rFonts w:ascii="Arial Narrow" w:hAnsi="Arial Narrow" w:cs="Arial"/>
        </w:rPr>
        <w:t xml:space="preserve"> warunki gwarancyjne bardziej korzystne dla </w:t>
      </w:r>
      <w:r w:rsidR="0046258B" w:rsidRPr="004B33D0">
        <w:rPr>
          <w:rFonts w:ascii="Arial Narrow" w:hAnsi="Arial Narrow" w:cs="Arial"/>
        </w:rPr>
        <w:t>Zamawiają</w:t>
      </w:r>
      <w:r w:rsidR="0046258B" w:rsidRPr="004B33D0">
        <w:rPr>
          <w:rFonts w:ascii="Arial" w:hAnsi="Arial" w:cs="Arial"/>
        </w:rPr>
        <w:t>c</w:t>
      </w:r>
      <w:r w:rsidR="0046258B" w:rsidRPr="004B33D0">
        <w:rPr>
          <w:rFonts w:ascii="Arial Narrow" w:hAnsi="Arial Narrow" w:cs="Arial"/>
        </w:rPr>
        <w:t>ego</w:t>
      </w:r>
      <w:r w:rsidRPr="004B33D0">
        <w:rPr>
          <w:rFonts w:ascii="Arial Narrow" w:hAnsi="Arial Narrow" w:cs="Arial"/>
        </w:rPr>
        <w:t xml:space="preserve">. </w:t>
      </w:r>
    </w:p>
    <w:p w:rsidR="003F566E" w:rsidRPr="004B33D0" w:rsidRDefault="003F566E" w:rsidP="00D76852">
      <w:pPr>
        <w:pStyle w:val="Akapitzlist"/>
        <w:numPr>
          <w:ilvl w:val="2"/>
          <w:numId w:val="28"/>
        </w:numPr>
        <w:spacing w:after="0"/>
        <w:ind w:left="426" w:hanging="426"/>
        <w:jc w:val="both"/>
        <w:rPr>
          <w:rFonts w:ascii="Arial Narrow" w:hAnsi="Arial Narrow" w:cs="Arial"/>
        </w:rPr>
      </w:pPr>
      <w:r w:rsidRPr="004B33D0">
        <w:rPr>
          <w:rFonts w:ascii="Arial Narrow" w:hAnsi="Arial Narrow" w:cs="Arial"/>
        </w:rPr>
        <w:t>Okres gwarancji, o którym mowa w ust. 1 wynosi ……………………………. licząc:</w:t>
      </w:r>
    </w:p>
    <w:p w:rsidR="003F566E" w:rsidRPr="004B33D0" w:rsidRDefault="003F566E" w:rsidP="00D76852">
      <w:pPr>
        <w:pStyle w:val="Akapitzlist"/>
        <w:numPr>
          <w:ilvl w:val="0"/>
          <w:numId w:val="57"/>
        </w:numPr>
        <w:spacing w:after="0"/>
        <w:jc w:val="both"/>
        <w:rPr>
          <w:rFonts w:ascii="Arial Narrow" w:hAnsi="Arial Narrow" w:cs="Arial"/>
        </w:rPr>
      </w:pPr>
      <w:r w:rsidRPr="004B33D0">
        <w:rPr>
          <w:rFonts w:ascii="Arial Narrow" w:hAnsi="Arial Narrow" w:cs="Arial"/>
        </w:rPr>
        <w:t>dla robót budowlanych -  od daty odbioru końcowego Przedmiotu umo</w:t>
      </w:r>
      <w:r w:rsidR="008B15CA">
        <w:rPr>
          <w:rFonts w:ascii="Arial Narrow" w:hAnsi="Arial Narrow" w:cs="Arial"/>
        </w:rPr>
        <w:t>wy</w:t>
      </w:r>
      <w:r w:rsidRPr="004B33D0">
        <w:rPr>
          <w:rFonts w:ascii="Arial Narrow" w:hAnsi="Arial Narrow" w:cs="Arial"/>
        </w:rPr>
        <w:t xml:space="preserve">, </w:t>
      </w:r>
    </w:p>
    <w:p w:rsidR="003F566E" w:rsidRPr="004B33D0" w:rsidRDefault="003F566E" w:rsidP="00D76852">
      <w:pPr>
        <w:pStyle w:val="Akapitzlist"/>
        <w:numPr>
          <w:ilvl w:val="2"/>
          <w:numId w:val="28"/>
        </w:numPr>
        <w:spacing w:after="0"/>
        <w:ind w:left="426" w:hanging="426"/>
        <w:jc w:val="both"/>
        <w:rPr>
          <w:rFonts w:ascii="Arial Narrow" w:hAnsi="Arial Narrow" w:cs="Arial"/>
        </w:rPr>
      </w:pPr>
      <w:r w:rsidRPr="004B33D0">
        <w:rPr>
          <w:rFonts w:ascii="Arial Narrow" w:hAnsi="Arial Narrow" w:cs="Arial"/>
          <w:b/>
        </w:rPr>
        <w:t>Rękojmia</w:t>
      </w:r>
      <w:r w:rsidRPr="004B33D0">
        <w:rPr>
          <w:rFonts w:ascii="Arial Narrow" w:hAnsi="Arial Narrow" w:cs="Arial"/>
        </w:rPr>
        <w:t xml:space="preserve"> za wady fizyczne i prawne na Przedmiot umowy </w:t>
      </w:r>
      <w:r w:rsidRPr="004B33D0">
        <w:rPr>
          <w:rFonts w:ascii="Arial Narrow" w:hAnsi="Arial Narrow" w:cs="Arial"/>
          <w:b/>
          <w:u w:val="single"/>
        </w:rPr>
        <w:t>udzielona jest na okres równy okresowi gwarancji</w:t>
      </w:r>
      <w:r w:rsidRPr="004B33D0">
        <w:rPr>
          <w:rFonts w:ascii="Arial Narrow" w:hAnsi="Arial Narrow" w:cs="Arial"/>
        </w:rPr>
        <w:t>, chyba że okres gwarancji jest krótszy od okresu rękojmi wynikającego z Kodeksu cywilnego - wówczas okres rękojmi w ramach niniejszej umowy jest równy okresowi wynikającemu z przepisów kodeksu cywilnego.</w:t>
      </w:r>
    </w:p>
    <w:p w:rsidR="003F566E" w:rsidRPr="004B33D0" w:rsidRDefault="007228AF" w:rsidP="00D76852">
      <w:pPr>
        <w:pStyle w:val="Akapitzlist"/>
        <w:numPr>
          <w:ilvl w:val="2"/>
          <w:numId w:val="28"/>
        </w:numPr>
        <w:spacing w:after="0"/>
        <w:ind w:left="426" w:hanging="426"/>
        <w:jc w:val="both"/>
        <w:rPr>
          <w:rFonts w:ascii="Arial Narrow" w:hAnsi="Arial Narrow" w:cs="Arial"/>
        </w:rPr>
      </w:pPr>
      <w:r w:rsidRPr="004B33D0">
        <w:rPr>
          <w:rFonts w:ascii="Arial Narrow" w:hAnsi="Arial Narrow" w:cs="Arial"/>
        </w:rPr>
        <w:t>Zamawiają</w:t>
      </w:r>
      <w:r w:rsidRPr="004B33D0">
        <w:rPr>
          <w:rFonts w:ascii="Arial" w:hAnsi="Arial" w:cs="Arial"/>
        </w:rPr>
        <w:t>c</w:t>
      </w:r>
      <w:r w:rsidRPr="004B33D0">
        <w:rPr>
          <w:rFonts w:ascii="Arial Narrow" w:hAnsi="Arial Narrow" w:cs="Arial"/>
        </w:rPr>
        <w:t>y</w:t>
      </w:r>
      <w:r w:rsidR="003F566E" w:rsidRPr="004B33D0">
        <w:rPr>
          <w:rFonts w:ascii="Arial Narrow" w:hAnsi="Arial Narrow" w:cs="Arial"/>
        </w:rPr>
        <w:t xml:space="preserve"> </w:t>
      </w:r>
      <w:r w:rsidRPr="004B33D0">
        <w:rPr>
          <w:rFonts w:ascii="Arial Narrow" w:hAnsi="Arial Narrow" w:cs="Arial"/>
        </w:rPr>
        <w:t>moż</w:t>
      </w:r>
      <w:r w:rsidRPr="004B33D0">
        <w:rPr>
          <w:rFonts w:ascii="Arial" w:hAnsi="Arial" w:cs="Arial"/>
        </w:rPr>
        <w:t>e</w:t>
      </w:r>
      <w:r w:rsidR="003F566E" w:rsidRPr="004B33D0">
        <w:rPr>
          <w:rFonts w:ascii="Arial Narrow" w:hAnsi="Arial Narrow" w:cs="Arial"/>
        </w:rPr>
        <w:t xml:space="preserve"> dochodzić roszczeń z tytułu gwarancji lub rękoj</w:t>
      </w:r>
      <w:r w:rsidR="00A80B57">
        <w:rPr>
          <w:rFonts w:ascii="Arial Narrow" w:hAnsi="Arial Narrow" w:cs="Arial"/>
        </w:rPr>
        <w:t>mi na zasadach przewidzianych w </w:t>
      </w:r>
      <w:r w:rsidR="003F566E" w:rsidRPr="004B33D0">
        <w:rPr>
          <w:rFonts w:ascii="Arial Narrow" w:hAnsi="Arial Narrow" w:cs="Arial"/>
        </w:rPr>
        <w:t xml:space="preserve">ustępach poprzedzających, </w:t>
      </w:r>
      <w:r w:rsidRPr="004B33D0">
        <w:rPr>
          <w:rFonts w:ascii="Arial Narrow" w:hAnsi="Arial Narrow" w:cs="Arial"/>
        </w:rPr>
        <w:t>takż</w:t>
      </w:r>
      <w:r w:rsidRPr="004B33D0">
        <w:rPr>
          <w:rFonts w:ascii="Arial" w:hAnsi="Arial" w:cs="Arial"/>
        </w:rPr>
        <w:t>e</w:t>
      </w:r>
      <w:r w:rsidR="00F219A3" w:rsidRPr="004B33D0">
        <w:rPr>
          <w:rFonts w:ascii="Arial Narrow" w:hAnsi="Arial Narrow" w:cs="Arial"/>
        </w:rPr>
        <w:t xml:space="preserve"> po okresie </w:t>
      </w:r>
      <w:r w:rsidR="00747A3E" w:rsidRPr="004B33D0">
        <w:rPr>
          <w:rFonts w:ascii="Arial Narrow" w:hAnsi="Arial Narrow" w:cs="Arial"/>
        </w:rPr>
        <w:t>określonym</w:t>
      </w:r>
      <w:r w:rsidR="00F219A3" w:rsidRPr="004B33D0">
        <w:rPr>
          <w:rFonts w:ascii="Arial Narrow" w:hAnsi="Arial Narrow" w:cs="Arial"/>
        </w:rPr>
        <w:t xml:space="preserve"> w ust.</w:t>
      </w:r>
      <w:r w:rsidR="003F566E" w:rsidRPr="004B33D0">
        <w:rPr>
          <w:rFonts w:ascii="Arial Narrow" w:hAnsi="Arial Narrow" w:cs="Arial"/>
        </w:rPr>
        <w:t xml:space="preserve"> 2, </w:t>
      </w:r>
      <w:r w:rsidRPr="004B33D0">
        <w:rPr>
          <w:rFonts w:ascii="Arial Narrow" w:hAnsi="Arial Narrow" w:cs="Arial"/>
        </w:rPr>
        <w:t>jeż</w:t>
      </w:r>
      <w:r w:rsidRPr="004B33D0">
        <w:rPr>
          <w:rFonts w:ascii="Arial" w:hAnsi="Arial" w:cs="Arial"/>
        </w:rPr>
        <w:t>e</w:t>
      </w:r>
      <w:r w:rsidRPr="004B33D0">
        <w:rPr>
          <w:rFonts w:ascii="Arial Narrow" w:hAnsi="Arial Narrow" w:cs="Arial"/>
        </w:rPr>
        <w:t>li</w:t>
      </w:r>
      <w:r w:rsidR="003F566E" w:rsidRPr="004B33D0">
        <w:rPr>
          <w:rFonts w:ascii="Arial Narrow" w:hAnsi="Arial Narrow" w:cs="Arial"/>
        </w:rPr>
        <w:t xml:space="preserve"> zgłosił wadę przed upływem tego okresu. </w:t>
      </w:r>
    </w:p>
    <w:p w:rsidR="003F566E" w:rsidRPr="004B33D0" w:rsidRDefault="007228AF" w:rsidP="00D76852">
      <w:pPr>
        <w:pStyle w:val="Akapitzlist"/>
        <w:numPr>
          <w:ilvl w:val="2"/>
          <w:numId w:val="28"/>
        </w:numPr>
        <w:spacing w:after="0"/>
        <w:ind w:left="426" w:hanging="426"/>
        <w:jc w:val="both"/>
        <w:rPr>
          <w:rFonts w:ascii="Arial Narrow" w:hAnsi="Arial Narrow" w:cs="Arial"/>
        </w:rPr>
      </w:pPr>
      <w:r w:rsidRPr="004B33D0">
        <w:rPr>
          <w:rFonts w:ascii="Arial Narrow" w:hAnsi="Arial Narrow" w:cs="Arial"/>
        </w:rPr>
        <w:t>Jeż</w:t>
      </w:r>
      <w:r w:rsidRPr="004B33D0">
        <w:rPr>
          <w:rFonts w:ascii="Arial" w:hAnsi="Arial" w:cs="Arial"/>
        </w:rPr>
        <w:t>e</w:t>
      </w:r>
      <w:r w:rsidRPr="004B33D0">
        <w:rPr>
          <w:rFonts w:ascii="Arial Narrow" w:hAnsi="Arial Narrow" w:cs="Arial"/>
        </w:rPr>
        <w:t>li</w:t>
      </w:r>
      <w:r w:rsidR="003F566E" w:rsidRPr="004B33D0">
        <w:rPr>
          <w:rFonts w:ascii="Arial Narrow" w:hAnsi="Arial Narrow" w:cs="Arial"/>
        </w:rPr>
        <w:t xml:space="preserve"> Wykonawca nie usunie wad w terminie wyznaczonym przez  </w:t>
      </w:r>
      <w:r w:rsidRPr="004B33D0">
        <w:rPr>
          <w:rFonts w:ascii="Arial Narrow" w:hAnsi="Arial Narrow" w:cs="Arial"/>
        </w:rPr>
        <w:t>Zamawiają</w:t>
      </w:r>
      <w:r w:rsidRPr="004B33D0">
        <w:rPr>
          <w:rFonts w:ascii="Arial" w:hAnsi="Arial" w:cs="Arial"/>
        </w:rPr>
        <w:t>c</w:t>
      </w:r>
      <w:r w:rsidRPr="004B33D0">
        <w:rPr>
          <w:rFonts w:ascii="Arial Narrow" w:hAnsi="Arial Narrow" w:cs="Arial"/>
        </w:rPr>
        <w:t>ego</w:t>
      </w:r>
      <w:r w:rsidR="003F566E" w:rsidRPr="004B33D0">
        <w:rPr>
          <w:rFonts w:ascii="Arial Narrow" w:hAnsi="Arial Narrow" w:cs="Arial"/>
        </w:rPr>
        <w:t xml:space="preserve"> , to </w:t>
      </w:r>
      <w:r w:rsidRPr="004B33D0">
        <w:rPr>
          <w:rFonts w:ascii="Arial Narrow" w:hAnsi="Arial Narrow" w:cs="Arial"/>
        </w:rPr>
        <w:t>Zamawiają</w:t>
      </w:r>
      <w:r w:rsidRPr="004B33D0">
        <w:rPr>
          <w:rFonts w:ascii="Arial" w:hAnsi="Arial" w:cs="Arial"/>
        </w:rPr>
        <w:t>c</w:t>
      </w:r>
      <w:r w:rsidRPr="004B33D0">
        <w:rPr>
          <w:rFonts w:ascii="Arial Narrow" w:hAnsi="Arial Narrow" w:cs="Arial"/>
        </w:rPr>
        <w:t>y</w:t>
      </w:r>
      <w:r w:rsidR="003F566E" w:rsidRPr="004B33D0">
        <w:rPr>
          <w:rFonts w:ascii="Arial Narrow" w:hAnsi="Arial Narrow" w:cs="Arial"/>
        </w:rPr>
        <w:t xml:space="preserve"> </w:t>
      </w:r>
      <w:r w:rsidRPr="004B33D0">
        <w:rPr>
          <w:rFonts w:ascii="Arial Narrow" w:hAnsi="Arial Narrow" w:cs="Arial"/>
        </w:rPr>
        <w:t>moż</w:t>
      </w:r>
      <w:r w:rsidRPr="004B33D0">
        <w:rPr>
          <w:rFonts w:ascii="Arial" w:hAnsi="Arial" w:cs="Arial"/>
        </w:rPr>
        <w:t>e</w:t>
      </w:r>
      <w:r w:rsidR="003F566E" w:rsidRPr="004B33D0">
        <w:rPr>
          <w:rFonts w:ascii="Arial Narrow" w:hAnsi="Arial Narrow" w:cs="Arial"/>
        </w:rPr>
        <w:t xml:space="preserve"> zlecić usunięcie ich stronie trzeciej na koszt Wykonawcy. </w:t>
      </w:r>
    </w:p>
    <w:p w:rsidR="003F566E" w:rsidRPr="004B33D0" w:rsidRDefault="003F566E" w:rsidP="00D76852">
      <w:pPr>
        <w:pStyle w:val="Akapitzlist"/>
        <w:numPr>
          <w:ilvl w:val="2"/>
          <w:numId w:val="28"/>
        </w:numPr>
        <w:spacing w:after="0"/>
        <w:ind w:left="426" w:hanging="426"/>
        <w:jc w:val="both"/>
        <w:rPr>
          <w:rFonts w:ascii="Arial Narrow" w:hAnsi="Arial Narrow" w:cs="Arial"/>
        </w:rPr>
      </w:pPr>
      <w:r w:rsidRPr="004B33D0">
        <w:rPr>
          <w:rFonts w:ascii="Arial Narrow" w:hAnsi="Arial Narrow" w:cs="Arial"/>
        </w:rPr>
        <w:t xml:space="preserve">Wykonawca ponosi </w:t>
      </w:r>
      <w:r w:rsidR="007228AF" w:rsidRPr="004B33D0">
        <w:rPr>
          <w:rFonts w:ascii="Arial Narrow" w:hAnsi="Arial Narrow" w:cs="Arial"/>
        </w:rPr>
        <w:t>pełną</w:t>
      </w:r>
      <w:r w:rsidRPr="004B33D0">
        <w:rPr>
          <w:rFonts w:ascii="Arial Narrow" w:hAnsi="Arial Narrow" w:cs="Arial"/>
        </w:rPr>
        <w:t xml:space="preserve"> odpowiedzialność za wady przedmiotu umowy, które </w:t>
      </w:r>
      <w:r w:rsidR="007228AF" w:rsidRPr="004B33D0">
        <w:rPr>
          <w:rFonts w:ascii="Arial Narrow" w:hAnsi="Arial Narrow" w:cs="Arial"/>
        </w:rPr>
        <w:t>ujawnią</w:t>
      </w:r>
      <w:r w:rsidRPr="004B33D0">
        <w:rPr>
          <w:rFonts w:ascii="Arial Narrow" w:hAnsi="Arial Narrow" w:cs="Arial"/>
        </w:rPr>
        <w:t xml:space="preserve"> </w:t>
      </w:r>
      <w:r w:rsidR="007228AF" w:rsidRPr="004B33D0">
        <w:rPr>
          <w:rFonts w:ascii="Arial Narrow" w:hAnsi="Arial Narrow" w:cs="Arial"/>
        </w:rPr>
        <w:t>się</w:t>
      </w:r>
      <w:r w:rsidRPr="004B33D0">
        <w:rPr>
          <w:rFonts w:ascii="Arial Narrow" w:hAnsi="Arial Narrow" w:cs="Arial"/>
        </w:rPr>
        <w:t xml:space="preserve"> w okresie gwarancji. </w:t>
      </w:r>
      <w:r w:rsidR="007228AF" w:rsidRPr="004B33D0">
        <w:rPr>
          <w:rFonts w:ascii="Arial Narrow" w:hAnsi="Arial Narrow" w:cs="Arial"/>
        </w:rPr>
        <w:t>Wykonawcę</w:t>
      </w:r>
      <w:r w:rsidRPr="004B33D0">
        <w:rPr>
          <w:rFonts w:ascii="Arial Narrow" w:hAnsi="Arial Narrow" w:cs="Arial"/>
        </w:rPr>
        <w:t xml:space="preserve"> obciążają wszelkie koszty i ryzyka związane z koniecznością usunięcia wad ujawnionych w okresie gwarancji. </w:t>
      </w:r>
    </w:p>
    <w:p w:rsidR="003F566E" w:rsidRPr="004B33D0" w:rsidRDefault="003F566E" w:rsidP="00D76852">
      <w:pPr>
        <w:pStyle w:val="Akapitzlist"/>
        <w:numPr>
          <w:ilvl w:val="2"/>
          <w:numId w:val="28"/>
        </w:numPr>
        <w:spacing w:after="0"/>
        <w:ind w:left="426" w:hanging="425"/>
        <w:jc w:val="both"/>
        <w:rPr>
          <w:rFonts w:ascii="Arial Narrow" w:hAnsi="Arial Narrow" w:cs="Arial"/>
        </w:rPr>
      </w:pPr>
      <w:r w:rsidRPr="004B33D0">
        <w:rPr>
          <w:rFonts w:ascii="Arial Narrow" w:hAnsi="Arial Narrow" w:cs="Arial"/>
        </w:rPr>
        <w:t xml:space="preserve">Przysługujące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emu</w:t>
      </w:r>
      <w:r w:rsidRPr="004B33D0">
        <w:rPr>
          <w:rFonts w:ascii="Arial Narrow" w:hAnsi="Arial Narrow" w:cs="Arial"/>
        </w:rPr>
        <w:t xml:space="preserve"> uprawnienia z tytułu gwarancji nie skutkują powstaniem po jego stronie jakichkolwiek dodatkowych kosztów. W przypadku konieczności zawarcia umów serwisowych z </w:t>
      </w:r>
      <w:r w:rsidR="007228AF" w:rsidRPr="004B33D0">
        <w:rPr>
          <w:rFonts w:ascii="Arial Narrow" w:hAnsi="Arial Narrow" w:cs="Arial"/>
        </w:rPr>
        <w:t>dostawcą</w:t>
      </w:r>
      <w:r w:rsidRPr="004B33D0">
        <w:rPr>
          <w:rFonts w:ascii="Arial Narrow" w:hAnsi="Arial Narrow" w:cs="Arial"/>
        </w:rPr>
        <w:t xml:space="preserve"> lub producentem elementów składających </w:t>
      </w:r>
      <w:r w:rsidR="007228AF" w:rsidRPr="004B33D0">
        <w:rPr>
          <w:rFonts w:ascii="Arial Narrow" w:hAnsi="Arial Narrow" w:cs="Arial"/>
        </w:rPr>
        <w:t>się</w:t>
      </w:r>
      <w:r w:rsidRPr="004B33D0">
        <w:rPr>
          <w:rFonts w:ascii="Arial Narrow" w:hAnsi="Arial Narrow" w:cs="Arial"/>
        </w:rPr>
        <w:t xml:space="preserve"> na przedmiot umowy, Wykonawca w celu zachowania gwarancji, </w:t>
      </w:r>
      <w:r w:rsidR="007228AF" w:rsidRPr="004B33D0">
        <w:rPr>
          <w:rFonts w:ascii="Arial Narrow" w:hAnsi="Arial Narrow" w:cs="Arial"/>
        </w:rPr>
        <w:t>zobowią</w:t>
      </w:r>
      <w:r w:rsidR="007228AF" w:rsidRPr="004B33D0">
        <w:rPr>
          <w:rFonts w:ascii="Arial" w:hAnsi="Arial" w:cs="Arial"/>
        </w:rPr>
        <w:t>z</w:t>
      </w:r>
      <w:r w:rsidR="007228AF" w:rsidRPr="004B33D0">
        <w:rPr>
          <w:rFonts w:ascii="Arial Narrow" w:hAnsi="Arial Narrow" w:cs="Arial"/>
        </w:rPr>
        <w:t>any</w:t>
      </w:r>
      <w:r w:rsidRPr="004B33D0">
        <w:rPr>
          <w:rFonts w:ascii="Arial Narrow" w:hAnsi="Arial Narrow" w:cs="Arial"/>
        </w:rPr>
        <w:t xml:space="preserve"> jest do ich zawarcia na własny koszt, na cały okres gwarancji oraz do poinformowania o tym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ego</w:t>
      </w:r>
      <w:r w:rsidRPr="004B33D0">
        <w:rPr>
          <w:rFonts w:ascii="Arial Narrow" w:hAnsi="Arial Narrow" w:cs="Arial"/>
        </w:rPr>
        <w:t xml:space="preserve">. </w:t>
      </w:r>
    </w:p>
    <w:p w:rsidR="003F566E" w:rsidRPr="004B33D0" w:rsidRDefault="003F566E" w:rsidP="00D76852">
      <w:pPr>
        <w:pStyle w:val="Akapitzlist"/>
        <w:numPr>
          <w:ilvl w:val="2"/>
          <w:numId w:val="28"/>
        </w:numPr>
        <w:spacing w:after="0"/>
        <w:ind w:left="567" w:hanging="425"/>
        <w:jc w:val="both"/>
        <w:rPr>
          <w:rFonts w:ascii="Arial Narrow" w:hAnsi="Arial Narrow" w:cs="Arial"/>
        </w:rPr>
      </w:pPr>
      <w:r w:rsidRPr="004B33D0">
        <w:rPr>
          <w:rFonts w:ascii="Arial Narrow" w:hAnsi="Arial Narrow" w:cs="Arial"/>
        </w:rPr>
        <w:t xml:space="preserve">Gwarancja w żaden </w:t>
      </w:r>
      <w:r w:rsidR="007228AF" w:rsidRPr="004B33D0">
        <w:rPr>
          <w:rFonts w:ascii="Arial Narrow" w:hAnsi="Arial Narrow" w:cs="Arial"/>
        </w:rPr>
        <w:t>sposó</w:t>
      </w:r>
      <w:r w:rsidR="007228AF" w:rsidRPr="004B33D0">
        <w:rPr>
          <w:rFonts w:ascii="Arial" w:hAnsi="Arial" w:cs="Arial"/>
        </w:rPr>
        <w:t>b</w:t>
      </w:r>
      <w:r w:rsidRPr="004B33D0">
        <w:rPr>
          <w:rFonts w:ascii="Arial Narrow" w:hAnsi="Arial Narrow" w:cs="Arial"/>
        </w:rPr>
        <w:t xml:space="preserve"> nie wyłącza, nie ogranicza oraz nie zawiesza uprawnień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ego</w:t>
      </w:r>
      <w:r w:rsidR="00A80B57">
        <w:rPr>
          <w:rFonts w:ascii="Arial Narrow" w:hAnsi="Arial Narrow" w:cs="Arial"/>
        </w:rPr>
        <w:t xml:space="preserve"> z </w:t>
      </w:r>
      <w:r w:rsidRPr="004B33D0">
        <w:rPr>
          <w:rFonts w:ascii="Arial Narrow" w:hAnsi="Arial Narrow" w:cs="Arial"/>
        </w:rPr>
        <w:t xml:space="preserve">tytułu rękojmi za wady przedmiotu umowy. </w:t>
      </w:r>
    </w:p>
    <w:p w:rsidR="003F566E" w:rsidRPr="004B33D0" w:rsidRDefault="007228AF" w:rsidP="00D76852">
      <w:pPr>
        <w:pStyle w:val="Akapitzlist"/>
        <w:numPr>
          <w:ilvl w:val="2"/>
          <w:numId w:val="28"/>
        </w:numPr>
        <w:spacing w:after="0"/>
        <w:ind w:left="567" w:hanging="425"/>
        <w:jc w:val="both"/>
        <w:rPr>
          <w:rFonts w:ascii="Arial Narrow" w:hAnsi="Arial Narrow" w:cs="Arial"/>
        </w:rPr>
      </w:pPr>
      <w:r w:rsidRPr="004B33D0">
        <w:rPr>
          <w:rFonts w:ascii="Arial Narrow" w:hAnsi="Arial Narrow" w:cs="Arial"/>
        </w:rPr>
        <w:t>Zamawiają</w:t>
      </w:r>
      <w:r w:rsidRPr="004B33D0">
        <w:rPr>
          <w:rFonts w:ascii="Arial" w:hAnsi="Arial" w:cs="Arial"/>
        </w:rPr>
        <w:t>c</w:t>
      </w:r>
      <w:r w:rsidRPr="004B33D0">
        <w:rPr>
          <w:rFonts w:ascii="Arial Narrow" w:hAnsi="Arial Narrow" w:cs="Arial"/>
        </w:rPr>
        <w:t>y</w:t>
      </w:r>
      <w:r w:rsidR="003F566E" w:rsidRPr="004B33D0">
        <w:rPr>
          <w:rFonts w:ascii="Arial Narrow" w:hAnsi="Arial Narrow" w:cs="Arial"/>
        </w:rPr>
        <w:t xml:space="preserve"> zawiadomi </w:t>
      </w:r>
      <w:r w:rsidRPr="004B33D0">
        <w:rPr>
          <w:rFonts w:ascii="Arial Narrow" w:hAnsi="Arial Narrow" w:cs="Arial"/>
        </w:rPr>
        <w:t>Wykonawcę</w:t>
      </w:r>
      <w:r w:rsidR="003F566E" w:rsidRPr="004B33D0">
        <w:rPr>
          <w:rFonts w:ascii="Arial Narrow" w:hAnsi="Arial Narrow" w:cs="Arial"/>
        </w:rPr>
        <w:t xml:space="preserve"> o wadach p</w:t>
      </w:r>
      <w:r w:rsidR="00424866" w:rsidRPr="004B33D0">
        <w:rPr>
          <w:rFonts w:ascii="Arial Narrow" w:hAnsi="Arial Narrow" w:cs="Arial"/>
        </w:rPr>
        <w:t>rzedmiotu umowy w terminie do 14</w:t>
      </w:r>
      <w:r w:rsidR="003F566E" w:rsidRPr="004B33D0">
        <w:rPr>
          <w:rFonts w:ascii="Arial Narrow" w:hAnsi="Arial Narrow" w:cs="Arial"/>
        </w:rPr>
        <w:t xml:space="preserve"> dni, licząc od dnia wykrycia wady lub powzięcia informacji o wadzie.  Zawiadomienie </w:t>
      </w:r>
      <w:r w:rsidRPr="004B33D0">
        <w:rPr>
          <w:rFonts w:ascii="Arial Narrow" w:hAnsi="Arial Narrow" w:cs="Arial"/>
        </w:rPr>
        <w:t>moż</w:t>
      </w:r>
      <w:r w:rsidRPr="004B33D0">
        <w:rPr>
          <w:rFonts w:ascii="Arial" w:hAnsi="Arial" w:cs="Arial"/>
        </w:rPr>
        <w:t>e</w:t>
      </w:r>
      <w:r w:rsidR="003F566E" w:rsidRPr="004B33D0">
        <w:rPr>
          <w:rFonts w:ascii="Arial Narrow" w:hAnsi="Arial Narrow" w:cs="Arial"/>
        </w:rPr>
        <w:t xml:space="preserve"> nastąpić według wyboru </w:t>
      </w:r>
      <w:r w:rsidRPr="004B33D0">
        <w:rPr>
          <w:rFonts w:ascii="Arial Narrow" w:hAnsi="Arial Narrow" w:cs="Arial"/>
        </w:rPr>
        <w:t>Zamawiają</w:t>
      </w:r>
      <w:r w:rsidRPr="004B33D0">
        <w:rPr>
          <w:rFonts w:ascii="Arial" w:hAnsi="Arial" w:cs="Arial"/>
        </w:rPr>
        <w:t>c</w:t>
      </w:r>
      <w:r w:rsidRPr="004B33D0">
        <w:rPr>
          <w:rFonts w:ascii="Arial Narrow" w:hAnsi="Arial Narrow" w:cs="Arial"/>
        </w:rPr>
        <w:t>ego</w:t>
      </w:r>
      <w:r w:rsidR="006644AE">
        <w:rPr>
          <w:rFonts w:ascii="Arial Narrow" w:hAnsi="Arial Narrow" w:cs="Arial"/>
        </w:rPr>
        <w:t xml:space="preserve"> w formie pisemnej</w:t>
      </w:r>
      <w:r w:rsidR="003F566E" w:rsidRPr="004B33D0">
        <w:rPr>
          <w:rFonts w:ascii="Arial Narrow" w:hAnsi="Arial Narrow" w:cs="Arial"/>
        </w:rPr>
        <w:t xml:space="preserve"> za pośrednictwem poczty elektronicznej (wskazać adres do korespondencji)</w:t>
      </w:r>
      <w:r w:rsidR="00424866" w:rsidRPr="004B33D0">
        <w:rPr>
          <w:rFonts w:ascii="Arial Narrow" w:hAnsi="Arial Narrow" w:cs="Arial"/>
        </w:rPr>
        <w:t>.</w:t>
      </w:r>
    </w:p>
    <w:p w:rsidR="003F566E" w:rsidRPr="004B33D0" w:rsidRDefault="003F566E" w:rsidP="00D76852">
      <w:pPr>
        <w:pStyle w:val="Akapitzlist"/>
        <w:numPr>
          <w:ilvl w:val="2"/>
          <w:numId w:val="28"/>
        </w:numPr>
        <w:spacing w:after="0"/>
        <w:ind w:left="567" w:hanging="425"/>
        <w:jc w:val="both"/>
        <w:rPr>
          <w:rFonts w:ascii="Arial Narrow" w:hAnsi="Arial Narrow" w:cs="Arial"/>
        </w:rPr>
      </w:pPr>
      <w:r w:rsidRPr="004B33D0">
        <w:rPr>
          <w:rFonts w:ascii="Arial Narrow" w:hAnsi="Arial Narrow" w:cs="Arial"/>
        </w:rPr>
        <w:t>Wykonawca zobligowany jest na własny koszt do usunięcia wad</w:t>
      </w:r>
      <w:r w:rsidR="00A80B57">
        <w:rPr>
          <w:rFonts w:ascii="Arial Narrow" w:hAnsi="Arial Narrow" w:cs="Arial"/>
        </w:rPr>
        <w:t xml:space="preserve"> przedmiotu umowy ujawnionych w </w:t>
      </w:r>
      <w:r w:rsidRPr="004B33D0">
        <w:rPr>
          <w:rFonts w:ascii="Arial Narrow" w:hAnsi="Arial Narrow" w:cs="Arial"/>
        </w:rPr>
        <w:t>okresie gwarancji. Wykonawca przystąpi do usuwania wad w terminie do 14 dni, licząc od dnia otrzymania zawiadomien</w:t>
      </w:r>
      <w:r w:rsidR="00424866" w:rsidRPr="004B33D0">
        <w:rPr>
          <w:rFonts w:ascii="Arial Narrow" w:hAnsi="Arial Narrow" w:cs="Arial"/>
        </w:rPr>
        <w:t>ia, o którym mowa w ust. 9.  Zamawiając</w:t>
      </w:r>
      <w:r w:rsidR="00A80B57">
        <w:rPr>
          <w:rFonts w:ascii="Arial Narrow" w:hAnsi="Arial Narrow" w:cs="Arial"/>
        </w:rPr>
        <w:t>y wyznaczy odpowiedni termin na </w:t>
      </w:r>
      <w:r w:rsidR="00424866" w:rsidRPr="004B33D0">
        <w:rPr>
          <w:rFonts w:ascii="Arial Narrow" w:hAnsi="Arial Narrow" w:cs="Arial"/>
        </w:rPr>
        <w:t>usunięcie stwierdzonej wady</w:t>
      </w:r>
      <w:r w:rsidRPr="004B33D0">
        <w:rPr>
          <w:rFonts w:ascii="Arial Narrow" w:hAnsi="Arial Narrow" w:cs="Arial"/>
        </w:rPr>
        <w:t>.</w:t>
      </w:r>
    </w:p>
    <w:p w:rsidR="003F566E" w:rsidRPr="004B33D0" w:rsidRDefault="003F566E" w:rsidP="00D76852">
      <w:pPr>
        <w:pStyle w:val="Akapitzlist"/>
        <w:numPr>
          <w:ilvl w:val="2"/>
          <w:numId w:val="28"/>
        </w:numPr>
        <w:spacing w:after="0"/>
        <w:ind w:left="567" w:hanging="425"/>
        <w:jc w:val="both"/>
        <w:rPr>
          <w:rFonts w:ascii="Arial Narrow" w:hAnsi="Arial Narrow" w:cs="Arial"/>
        </w:rPr>
      </w:pPr>
      <w:r w:rsidRPr="004B33D0">
        <w:rPr>
          <w:rFonts w:ascii="Arial Narrow" w:hAnsi="Arial Narrow" w:cs="Arial"/>
        </w:rPr>
        <w:lastRenderedPageBreak/>
        <w:t xml:space="preserve">Wszystkie wady ujawnione w okresie gwarancji Wykonawca </w:t>
      </w:r>
      <w:r w:rsidR="007228AF" w:rsidRPr="004B33D0">
        <w:rPr>
          <w:rFonts w:ascii="Arial Narrow" w:hAnsi="Arial Narrow" w:cs="Arial"/>
        </w:rPr>
        <w:t>bę</w:t>
      </w:r>
      <w:r w:rsidR="007228AF" w:rsidRPr="004B33D0">
        <w:rPr>
          <w:rFonts w:ascii="Arial" w:hAnsi="Arial" w:cs="Arial"/>
        </w:rPr>
        <w:t>d</w:t>
      </w:r>
      <w:r w:rsidR="007228AF" w:rsidRPr="004B33D0">
        <w:rPr>
          <w:rFonts w:ascii="Arial Narrow" w:hAnsi="Arial Narrow" w:cs="Arial"/>
        </w:rPr>
        <w:t>zie</w:t>
      </w:r>
      <w:r w:rsidR="00A80B57">
        <w:rPr>
          <w:rFonts w:ascii="Arial Narrow" w:hAnsi="Arial Narrow" w:cs="Arial"/>
        </w:rPr>
        <w:t xml:space="preserve"> usuwać na własny koszt oraz w </w:t>
      </w:r>
      <w:r w:rsidRPr="004B33D0">
        <w:rPr>
          <w:rFonts w:ascii="Arial Narrow" w:hAnsi="Arial Narrow" w:cs="Arial"/>
        </w:rPr>
        <w:t xml:space="preserve">terminie wyznaczonym przez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ego</w:t>
      </w:r>
      <w:r w:rsidRPr="004B33D0">
        <w:rPr>
          <w:rFonts w:ascii="Arial Narrow" w:hAnsi="Arial Narrow" w:cs="Arial"/>
        </w:rPr>
        <w:t xml:space="preserve">. Dotyczy to zarówno </w:t>
      </w:r>
      <w:r w:rsidR="007228AF" w:rsidRPr="004B33D0">
        <w:rPr>
          <w:rFonts w:ascii="Arial Narrow" w:hAnsi="Arial Narrow" w:cs="Arial"/>
        </w:rPr>
        <w:t>czynnoś</w:t>
      </w:r>
      <w:r w:rsidR="007228AF" w:rsidRPr="004B33D0">
        <w:rPr>
          <w:rFonts w:ascii="Arial" w:hAnsi="Arial" w:cs="Arial"/>
        </w:rPr>
        <w:t>c</w:t>
      </w:r>
      <w:r w:rsidR="007228AF" w:rsidRPr="004B33D0">
        <w:rPr>
          <w:rFonts w:ascii="Arial Narrow" w:hAnsi="Arial Narrow" w:cs="Arial"/>
        </w:rPr>
        <w:t>i</w:t>
      </w:r>
      <w:r w:rsidRPr="004B33D0">
        <w:rPr>
          <w:rFonts w:ascii="Arial Narrow" w:hAnsi="Arial Narrow" w:cs="Arial"/>
        </w:rPr>
        <w:t xml:space="preserve"> /robót jak </w:t>
      </w:r>
      <w:r w:rsidR="007228AF" w:rsidRPr="004B33D0">
        <w:rPr>
          <w:rFonts w:ascii="Arial Narrow" w:hAnsi="Arial Narrow" w:cs="Arial"/>
        </w:rPr>
        <w:t>też</w:t>
      </w:r>
      <w:r w:rsidRPr="004B33D0">
        <w:rPr>
          <w:rFonts w:ascii="Arial Narrow" w:hAnsi="Arial Narrow" w:cs="Arial"/>
        </w:rPr>
        <w:t xml:space="preserve"> wszelkich materiałów, </w:t>
      </w:r>
      <w:r w:rsidR="007228AF" w:rsidRPr="004B33D0">
        <w:rPr>
          <w:rFonts w:ascii="Arial Narrow" w:hAnsi="Arial Narrow" w:cs="Arial"/>
        </w:rPr>
        <w:t>czę</w:t>
      </w:r>
      <w:r w:rsidR="007228AF" w:rsidRPr="004B33D0">
        <w:rPr>
          <w:rFonts w:ascii="Arial" w:hAnsi="Arial" w:cs="Arial"/>
        </w:rPr>
        <w:t>ś</w:t>
      </w:r>
      <w:r w:rsidR="007228AF" w:rsidRPr="004B33D0">
        <w:rPr>
          <w:rFonts w:ascii="Arial Narrow" w:hAnsi="Arial Narrow" w:cs="Arial"/>
        </w:rPr>
        <w:t>c</w:t>
      </w:r>
      <w:r w:rsidR="007228AF" w:rsidRPr="004B33D0">
        <w:rPr>
          <w:rFonts w:ascii="Arial" w:hAnsi="Arial" w:cs="Arial"/>
        </w:rPr>
        <w:t>i</w:t>
      </w:r>
      <w:r w:rsidRPr="004B33D0">
        <w:rPr>
          <w:rFonts w:ascii="Arial Narrow" w:hAnsi="Arial Narrow" w:cs="Arial"/>
        </w:rPr>
        <w:t xml:space="preserve">, urządzeń, sprzętu etc. podjętych i zastosowanych w związku z usuwaniem wady. </w:t>
      </w:r>
    </w:p>
    <w:p w:rsidR="003F566E" w:rsidRPr="004B33D0" w:rsidRDefault="003F566E" w:rsidP="00D76852">
      <w:pPr>
        <w:pStyle w:val="Akapitzlist"/>
        <w:numPr>
          <w:ilvl w:val="2"/>
          <w:numId w:val="28"/>
        </w:numPr>
        <w:spacing w:after="0"/>
        <w:ind w:left="567" w:hanging="425"/>
        <w:jc w:val="both"/>
        <w:rPr>
          <w:rFonts w:ascii="Arial Narrow" w:hAnsi="Arial Narrow" w:cs="Arial"/>
        </w:rPr>
      </w:pPr>
      <w:r w:rsidRPr="004B33D0">
        <w:rPr>
          <w:rFonts w:ascii="Arial Narrow" w:hAnsi="Arial Narrow" w:cs="Arial"/>
        </w:rPr>
        <w:t xml:space="preserve">Wady będą usuwane w obiekcie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ego</w:t>
      </w:r>
      <w:r w:rsidRPr="004B33D0">
        <w:rPr>
          <w:rFonts w:ascii="Arial Narrow" w:hAnsi="Arial Narrow" w:cs="Arial"/>
        </w:rPr>
        <w:t xml:space="preserve">, chyba </w:t>
      </w:r>
      <w:r w:rsidR="007228AF" w:rsidRPr="004B33D0">
        <w:rPr>
          <w:rFonts w:ascii="Arial Narrow" w:hAnsi="Arial Narrow" w:cs="Arial"/>
        </w:rPr>
        <w:t>ż</w:t>
      </w:r>
      <w:r w:rsidR="007228AF" w:rsidRPr="004B33D0">
        <w:rPr>
          <w:rFonts w:ascii="Arial" w:hAnsi="Arial" w:cs="Arial"/>
        </w:rPr>
        <w:t>e</w:t>
      </w:r>
      <w:r w:rsidRPr="004B33D0">
        <w:rPr>
          <w:rFonts w:ascii="Arial Narrow" w:hAnsi="Arial Narrow" w:cs="Arial"/>
        </w:rPr>
        <w:t xml:space="preserve"> sprzeciwia </w:t>
      </w:r>
      <w:r w:rsidR="007228AF" w:rsidRPr="004B33D0">
        <w:rPr>
          <w:rFonts w:ascii="Arial Narrow" w:hAnsi="Arial Narrow" w:cs="Arial"/>
        </w:rPr>
        <w:t>się</w:t>
      </w:r>
      <w:r w:rsidRPr="004B33D0">
        <w:rPr>
          <w:rFonts w:ascii="Arial Narrow" w:hAnsi="Arial Narrow" w:cs="Arial"/>
        </w:rPr>
        <w:t xml:space="preserve"> temu charakter naprawy. </w:t>
      </w:r>
    </w:p>
    <w:p w:rsidR="00293282" w:rsidRPr="004B33D0" w:rsidRDefault="003F566E" w:rsidP="00D76852">
      <w:pPr>
        <w:pStyle w:val="Akapitzlist"/>
        <w:numPr>
          <w:ilvl w:val="2"/>
          <w:numId w:val="28"/>
        </w:numPr>
        <w:spacing w:after="0"/>
        <w:ind w:left="567" w:hanging="425"/>
        <w:jc w:val="both"/>
        <w:rPr>
          <w:rFonts w:ascii="Arial Narrow" w:hAnsi="Arial Narrow" w:cs="Arial"/>
        </w:rPr>
      </w:pPr>
      <w:r w:rsidRPr="004B33D0">
        <w:rPr>
          <w:rFonts w:ascii="Arial Narrow" w:hAnsi="Arial Narrow" w:cs="Arial"/>
        </w:rPr>
        <w:t xml:space="preserve">Niezależnie od udzielonej gwarancji,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emu</w:t>
      </w:r>
      <w:r w:rsidRPr="004B33D0">
        <w:rPr>
          <w:rFonts w:ascii="Arial Narrow" w:hAnsi="Arial Narrow" w:cs="Arial"/>
        </w:rPr>
        <w:t xml:space="preserve"> przysługują uprawnienia z tytułu rękojmi za wady przedmiotu umowy. </w:t>
      </w:r>
    </w:p>
    <w:p w:rsidR="003F566E" w:rsidRPr="004B33D0" w:rsidRDefault="003F566E" w:rsidP="00D76852">
      <w:pPr>
        <w:pStyle w:val="Akapitzlist"/>
        <w:numPr>
          <w:ilvl w:val="2"/>
          <w:numId w:val="28"/>
        </w:numPr>
        <w:spacing w:after="0"/>
        <w:ind w:left="567" w:hanging="425"/>
        <w:jc w:val="both"/>
        <w:rPr>
          <w:rFonts w:ascii="Arial Narrow" w:hAnsi="Arial Narrow" w:cs="Arial"/>
        </w:rPr>
      </w:pPr>
      <w:r w:rsidRPr="004B33D0">
        <w:rPr>
          <w:rFonts w:ascii="Arial Narrow" w:hAnsi="Arial Narrow" w:cs="Arial"/>
        </w:rPr>
        <w:t xml:space="preserve">Wybór przysługujących uprawnień z tytułu rękojmi lub gwarancji jakości, </w:t>
      </w:r>
      <w:r w:rsidR="007228AF" w:rsidRPr="004B33D0">
        <w:rPr>
          <w:rFonts w:ascii="Arial Narrow" w:hAnsi="Arial Narrow" w:cs="Arial"/>
        </w:rPr>
        <w:t>należ</w:t>
      </w:r>
      <w:r w:rsidR="007228AF" w:rsidRPr="004B33D0">
        <w:rPr>
          <w:rFonts w:ascii="Arial" w:hAnsi="Arial" w:cs="Arial"/>
        </w:rPr>
        <w:t>y</w:t>
      </w:r>
      <w:r w:rsidRPr="004B33D0">
        <w:rPr>
          <w:rFonts w:ascii="Arial Narrow" w:hAnsi="Arial Narrow" w:cs="Arial"/>
        </w:rPr>
        <w:t xml:space="preserve"> do wyłącznej kompetencji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ego</w:t>
      </w:r>
      <w:r w:rsidRPr="004B33D0">
        <w:rPr>
          <w:rFonts w:ascii="Arial Narrow" w:hAnsi="Arial Narrow" w:cs="Arial"/>
        </w:rPr>
        <w:t xml:space="preserve">. </w:t>
      </w:r>
      <w:r w:rsidR="007228AF" w:rsidRPr="004B33D0">
        <w:rPr>
          <w:rFonts w:ascii="Arial Narrow" w:hAnsi="Arial Narrow" w:cs="Arial"/>
        </w:rPr>
        <w:t>Zamawiają</w:t>
      </w:r>
      <w:r w:rsidR="007228AF" w:rsidRPr="004B33D0">
        <w:rPr>
          <w:rFonts w:ascii="Arial" w:hAnsi="Arial" w:cs="Arial"/>
        </w:rPr>
        <w:t>c</w:t>
      </w:r>
      <w:r w:rsidR="007228AF" w:rsidRPr="004B33D0">
        <w:rPr>
          <w:rFonts w:ascii="Arial Narrow" w:hAnsi="Arial Narrow" w:cs="Arial"/>
        </w:rPr>
        <w:t>y</w:t>
      </w:r>
      <w:r w:rsidRPr="004B33D0">
        <w:rPr>
          <w:rFonts w:ascii="Arial Narrow" w:hAnsi="Arial Narrow" w:cs="Arial"/>
        </w:rPr>
        <w:t xml:space="preserve"> ma prawo dochodzić roszczeń z tytułu rękojmi lub gwarancji jakości po upływie okresu rękojmi lub gwarancji jakości, </w:t>
      </w:r>
      <w:r w:rsidR="007228AF" w:rsidRPr="004B33D0">
        <w:rPr>
          <w:rFonts w:ascii="Arial Narrow" w:hAnsi="Arial Narrow" w:cs="Arial"/>
        </w:rPr>
        <w:t>jeż</w:t>
      </w:r>
      <w:r w:rsidR="007228AF" w:rsidRPr="004B33D0">
        <w:rPr>
          <w:rFonts w:ascii="Arial" w:hAnsi="Arial" w:cs="Arial"/>
        </w:rPr>
        <w:t>e</w:t>
      </w:r>
      <w:r w:rsidR="007228AF" w:rsidRPr="004B33D0">
        <w:rPr>
          <w:rFonts w:ascii="Arial Narrow" w:hAnsi="Arial Narrow" w:cs="Arial"/>
        </w:rPr>
        <w:t>li</w:t>
      </w:r>
      <w:r w:rsidRPr="004B33D0">
        <w:rPr>
          <w:rFonts w:ascii="Arial Narrow" w:hAnsi="Arial Narrow" w:cs="Arial"/>
        </w:rPr>
        <w:t xml:space="preserve"> zostały one zgłoszone w tym okresie. </w:t>
      </w:r>
    </w:p>
    <w:p w:rsidR="003F566E" w:rsidRPr="004B33D0" w:rsidRDefault="007228AF" w:rsidP="00D76852">
      <w:pPr>
        <w:pStyle w:val="Akapitzlist"/>
        <w:numPr>
          <w:ilvl w:val="2"/>
          <w:numId w:val="28"/>
        </w:numPr>
        <w:spacing w:after="0"/>
        <w:ind w:left="567" w:hanging="425"/>
        <w:jc w:val="both"/>
        <w:rPr>
          <w:rFonts w:ascii="Arial Narrow" w:hAnsi="Arial Narrow" w:cs="Arial"/>
          <w:b/>
          <w:bCs/>
        </w:rPr>
      </w:pPr>
      <w:r w:rsidRPr="004B33D0">
        <w:rPr>
          <w:rFonts w:ascii="Arial Narrow" w:hAnsi="Arial Narrow" w:cs="Arial"/>
        </w:rPr>
        <w:t>Jeż</w:t>
      </w:r>
      <w:r w:rsidRPr="004B33D0">
        <w:rPr>
          <w:rFonts w:ascii="Arial" w:hAnsi="Arial" w:cs="Arial"/>
        </w:rPr>
        <w:t>e</w:t>
      </w:r>
      <w:r w:rsidRPr="004B33D0">
        <w:rPr>
          <w:rFonts w:ascii="Arial Narrow" w:hAnsi="Arial Narrow" w:cs="Arial"/>
        </w:rPr>
        <w:t>li</w:t>
      </w:r>
      <w:r w:rsidR="003F566E" w:rsidRPr="004B33D0">
        <w:rPr>
          <w:rFonts w:ascii="Arial Narrow" w:hAnsi="Arial Narrow" w:cs="Arial"/>
        </w:rPr>
        <w:t xml:space="preserve"> użyte do wykonania przedmiotu umowy urządzenia, elementy technologii i wyposażenia będą miały gwarancje jakości udzielone przez producenta dłuższe </w:t>
      </w:r>
      <w:r w:rsidRPr="004B33D0">
        <w:rPr>
          <w:rFonts w:ascii="Arial Narrow" w:hAnsi="Arial Narrow" w:cs="Arial"/>
        </w:rPr>
        <w:t>niż</w:t>
      </w:r>
      <w:r w:rsidR="003F566E" w:rsidRPr="004B33D0">
        <w:rPr>
          <w:rFonts w:ascii="Arial Narrow" w:hAnsi="Arial Narrow" w:cs="Arial"/>
        </w:rPr>
        <w:t xml:space="preserve"> wskazana w ust. 2, to Wykonawca zobowiązuje </w:t>
      </w:r>
      <w:r w:rsidRPr="004B33D0">
        <w:rPr>
          <w:rFonts w:ascii="Arial Narrow" w:hAnsi="Arial Narrow" w:cs="Arial"/>
        </w:rPr>
        <w:t>się</w:t>
      </w:r>
      <w:r w:rsidR="003F566E" w:rsidRPr="004B33D0">
        <w:rPr>
          <w:rFonts w:ascii="Arial Narrow" w:hAnsi="Arial Narrow" w:cs="Arial"/>
        </w:rPr>
        <w:t xml:space="preserve"> przekazać te gwarancje jakości </w:t>
      </w:r>
      <w:r w:rsidRPr="004B33D0">
        <w:rPr>
          <w:rFonts w:ascii="Arial Narrow" w:hAnsi="Arial Narrow" w:cs="Arial"/>
        </w:rPr>
        <w:t>Zamawiają</w:t>
      </w:r>
      <w:r w:rsidRPr="004B33D0">
        <w:rPr>
          <w:rFonts w:ascii="Arial" w:hAnsi="Arial" w:cs="Arial"/>
        </w:rPr>
        <w:t>c</w:t>
      </w:r>
      <w:r w:rsidRPr="004B33D0">
        <w:rPr>
          <w:rFonts w:ascii="Arial Narrow" w:hAnsi="Arial Narrow" w:cs="Arial"/>
        </w:rPr>
        <w:t>emu</w:t>
      </w:r>
      <w:r w:rsidR="003F566E" w:rsidRPr="004B33D0">
        <w:rPr>
          <w:rFonts w:ascii="Arial Narrow" w:hAnsi="Arial Narrow" w:cs="Arial"/>
        </w:rPr>
        <w:t xml:space="preserve"> w trakcie przeg</w:t>
      </w:r>
      <w:r w:rsidR="00A80B57">
        <w:rPr>
          <w:rFonts w:ascii="Arial Narrow" w:hAnsi="Arial Narrow" w:cs="Arial"/>
        </w:rPr>
        <w:t>lądu gwarancyjnego dokonanego w </w:t>
      </w:r>
      <w:r w:rsidR="003F566E" w:rsidRPr="004B33D0">
        <w:rPr>
          <w:rFonts w:ascii="Arial Narrow" w:hAnsi="Arial Narrow" w:cs="Arial"/>
        </w:rPr>
        <w:t xml:space="preserve">ostatnim, roku eksploatacji obiektu (Przedmiotu umowy). </w:t>
      </w:r>
    </w:p>
    <w:p w:rsidR="003F566E" w:rsidRPr="004B33D0" w:rsidRDefault="003F566E">
      <w:pPr>
        <w:autoSpaceDE w:val="0"/>
        <w:spacing w:after="0"/>
        <w:rPr>
          <w:rFonts w:ascii="Arial Narrow" w:hAnsi="Arial Narrow" w:cs="Arial"/>
          <w:b/>
          <w:bCs/>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11</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Kary umowne</w:t>
      </w:r>
    </w:p>
    <w:p w:rsidR="003F566E" w:rsidRPr="004B33D0" w:rsidRDefault="003F566E" w:rsidP="00D76852">
      <w:pPr>
        <w:pStyle w:val="Akapitzlist"/>
        <w:numPr>
          <w:ilvl w:val="2"/>
          <w:numId w:val="13"/>
        </w:numPr>
        <w:autoSpaceDE w:val="0"/>
        <w:spacing w:after="0"/>
        <w:ind w:left="426" w:hanging="426"/>
        <w:rPr>
          <w:rFonts w:ascii="Arial Narrow" w:hAnsi="Arial Narrow" w:cs="Arial"/>
        </w:rPr>
      </w:pPr>
      <w:r w:rsidRPr="004B33D0">
        <w:rPr>
          <w:rFonts w:ascii="Arial Narrow" w:hAnsi="Arial Narrow" w:cs="Arial"/>
        </w:rPr>
        <w:t>Strony ustalają, że zapłacą kary umowne:</w:t>
      </w:r>
    </w:p>
    <w:p w:rsidR="003F566E" w:rsidRPr="004B33D0" w:rsidRDefault="003F566E" w:rsidP="00D76852">
      <w:pPr>
        <w:pStyle w:val="Akapitzlist"/>
        <w:numPr>
          <w:ilvl w:val="0"/>
          <w:numId w:val="49"/>
        </w:numPr>
        <w:autoSpaceDE w:val="0"/>
        <w:spacing w:after="0"/>
        <w:ind w:hanging="294"/>
        <w:rPr>
          <w:rFonts w:ascii="Arial Narrow" w:hAnsi="Arial Narrow" w:cs="Arial"/>
        </w:rPr>
      </w:pPr>
      <w:r w:rsidRPr="004B33D0">
        <w:rPr>
          <w:rFonts w:ascii="Arial Narrow" w:hAnsi="Arial Narrow" w:cs="Arial"/>
        </w:rPr>
        <w:t>Zamawiający w przypadku:</w:t>
      </w:r>
    </w:p>
    <w:p w:rsidR="003F566E" w:rsidRPr="004B33D0" w:rsidRDefault="003F566E" w:rsidP="00D76852">
      <w:pPr>
        <w:pStyle w:val="Akapitzlist"/>
        <w:numPr>
          <w:ilvl w:val="0"/>
          <w:numId w:val="30"/>
        </w:numPr>
        <w:autoSpaceDE w:val="0"/>
        <w:spacing w:after="0"/>
        <w:ind w:left="993" w:hanging="284"/>
        <w:jc w:val="both"/>
        <w:rPr>
          <w:rFonts w:ascii="Arial Narrow" w:hAnsi="Arial Narrow" w:cs="Arial"/>
        </w:rPr>
      </w:pPr>
      <w:r w:rsidRPr="004B33D0">
        <w:rPr>
          <w:rFonts w:ascii="Arial Narrow" w:hAnsi="Arial Narrow" w:cs="Arial"/>
        </w:rPr>
        <w:t>odstąpienia przez Wykonawcę od umowy z przyczyn leżących po stronie Zamawiającego – 10% łącznej kwoty określonej § 6 ust. 1 niniejszej umowy,</w:t>
      </w:r>
    </w:p>
    <w:p w:rsidR="003F566E" w:rsidRPr="004B33D0" w:rsidRDefault="003F566E" w:rsidP="00D76852">
      <w:pPr>
        <w:pStyle w:val="Akapitzlist"/>
        <w:numPr>
          <w:ilvl w:val="0"/>
          <w:numId w:val="49"/>
        </w:numPr>
        <w:autoSpaceDE w:val="0"/>
        <w:spacing w:after="0"/>
        <w:ind w:hanging="294"/>
        <w:rPr>
          <w:rFonts w:ascii="Arial Narrow" w:hAnsi="Arial Narrow" w:cs="Arial"/>
        </w:rPr>
      </w:pPr>
      <w:r w:rsidRPr="004B33D0">
        <w:rPr>
          <w:rFonts w:ascii="Arial Narrow" w:hAnsi="Arial Narrow" w:cs="Arial"/>
        </w:rPr>
        <w:t>Wykonawca w przypadku:</w:t>
      </w:r>
    </w:p>
    <w:p w:rsidR="003F566E" w:rsidRPr="004B33D0" w:rsidRDefault="003F566E" w:rsidP="00D76852">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odstąpienia od umowy przez Zamawiającego lub Wykonawcę z przyczyn leżących po stronie Wykonawcy - 10% łącznej kwoty określonej § 6 ust. 1 niniejszej umowy,</w:t>
      </w:r>
    </w:p>
    <w:p w:rsidR="003F566E" w:rsidRPr="004B33D0" w:rsidRDefault="003F566E" w:rsidP="00D76852">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opóźnienia w zako</w:t>
      </w:r>
      <w:r w:rsidR="00F874F5" w:rsidRPr="004B33D0">
        <w:rPr>
          <w:rFonts w:ascii="Arial Narrow" w:hAnsi="Arial Narrow" w:cs="Arial"/>
        </w:rPr>
        <w:t>ńczeniu robót budowlanych – 0,1</w:t>
      </w:r>
      <w:r w:rsidRPr="004B33D0">
        <w:rPr>
          <w:rFonts w:ascii="Arial Narrow" w:hAnsi="Arial Narrow" w:cs="Arial"/>
        </w:rPr>
        <w:t>% kwoty określonej § 6 ust. 1 niniejszej umowy za każdy dzień opóźnienia licząc od terminu określonego w § 4 ust. 1 umowy,</w:t>
      </w:r>
    </w:p>
    <w:p w:rsidR="003F566E" w:rsidRPr="004B33D0" w:rsidRDefault="003F566E" w:rsidP="00D76852">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 xml:space="preserve"> opóźnienia w usunięciu wad przedmiotu umowy – 0,01% kwoty określonej § 6 ust. 1</w:t>
      </w:r>
      <w:r w:rsidR="00383031">
        <w:rPr>
          <w:rFonts w:ascii="Arial Narrow" w:hAnsi="Arial Narrow" w:cs="Arial"/>
        </w:rPr>
        <w:t xml:space="preserve"> </w:t>
      </w:r>
      <w:r w:rsidRPr="004B33D0">
        <w:rPr>
          <w:rFonts w:ascii="Arial Narrow" w:hAnsi="Arial Narrow" w:cs="Arial"/>
        </w:rPr>
        <w:t xml:space="preserve">niniejszej umowy za każdy dzień opóźnienia, licząc od </w:t>
      </w:r>
      <w:r w:rsidR="00383031">
        <w:rPr>
          <w:rFonts w:ascii="Arial Narrow" w:hAnsi="Arial Narrow" w:cs="Arial"/>
        </w:rPr>
        <w:t xml:space="preserve">upływu </w:t>
      </w:r>
      <w:r w:rsidRPr="004B33D0">
        <w:rPr>
          <w:rFonts w:ascii="Arial Narrow" w:hAnsi="Arial Narrow" w:cs="Arial"/>
        </w:rPr>
        <w:t>terminu na usunięcie wad ustalonego zgodnie z § 10 ust. 10 niniejszej umowy,</w:t>
      </w:r>
    </w:p>
    <w:p w:rsidR="003F566E" w:rsidRPr="004B33D0" w:rsidRDefault="003F566E" w:rsidP="00D76852">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braku zapłaty należnego podwykonawcom lub dalszym podwykonawcom – w wysokości 0,1 % kwoty określonej § 6 ust. 1 niniejszej umowy za każdy przypadek, oraz za nieterminową zapłatę wynagrodzenia podwykonawcom lub dalszym podwykonawcom – w wysokości 1% nieterminowo zapłaconej kwoty za k</w:t>
      </w:r>
      <w:r w:rsidR="00383031">
        <w:rPr>
          <w:rFonts w:ascii="Arial Narrow" w:hAnsi="Arial Narrow" w:cs="Arial"/>
        </w:rPr>
        <w:t>ażdy dzień opóźnienia w jego</w:t>
      </w:r>
      <w:r w:rsidRPr="004B33D0">
        <w:rPr>
          <w:rFonts w:ascii="Arial Narrow" w:hAnsi="Arial Narrow" w:cs="Arial"/>
        </w:rPr>
        <w:t xml:space="preserve"> zapłacie</w:t>
      </w:r>
    </w:p>
    <w:p w:rsidR="003F566E" w:rsidRPr="004B33D0" w:rsidRDefault="003F566E" w:rsidP="00D76852">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 xml:space="preserve">nieprzedłożenia do zaakceptowania projektu umowy o podwykonawstwo w terminie określonym </w:t>
      </w:r>
      <w:r w:rsidR="00B95994">
        <w:rPr>
          <w:rFonts w:ascii="Arial Narrow" w:hAnsi="Arial Narrow" w:cs="Arial"/>
        </w:rPr>
        <w:br/>
      </w:r>
      <w:r w:rsidRPr="004B33D0">
        <w:rPr>
          <w:rFonts w:ascii="Arial Narrow" w:hAnsi="Arial Narrow" w:cs="Arial"/>
        </w:rPr>
        <w:t>w § 7 ust. 1, której przedmiotem są roboty budowlane, lub projektu jej zmiany - w wysokości 2,5 % kwoty określonej § 6 ust. 1 niniejszej umowy,</w:t>
      </w:r>
    </w:p>
    <w:p w:rsidR="003F566E" w:rsidRPr="004B33D0" w:rsidRDefault="003F566E" w:rsidP="00D76852">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 xml:space="preserve">nieprzedłożenia poświadczonej za zgodność z oryginałem kopii umowy podwykonawstwo lub jej zmiany, której przedmiotem są roboty budowlane w terminie określonym w § 7 ust. 5 – </w:t>
      </w:r>
      <w:r w:rsidR="00B95994">
        <w:rPr>
          <w:rFonts w:ascii="Arial Narrow" w:hAnsi="Arial Narrow" w:cs="Arial"/>
        </w:rPr>
        <w:br/>
      </w:r>
      <w:r w:rsidRPr="004B33D0">
        <w:rPr>
          <w:rFonts w:ascii="Arial Narrow" w:hAnsi="Arial Narrow" w:cs="Arial"/>
        </w:rPr>
        <w:t>w wysokości 2,5 % kwoty określonej § 6 ust. 1 niniejszej umowy,</w:t>
      </w:r>
    </w:p>
    <w:p w:rsidR="003F566E" w:rsidRPr="004B33D0" w:rsidRDefault="003F566E" w:rsidP="00D76852">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nieprzedłożenia poświadczonej za zgodność z oryginałem kopii umowy o podwykonawstwo, której przedmiotem są usługi lub dostawy w terminie określonym w § 7 ust. 10 – w wysokości 2,5 % kwoty określonej § 6 ust. 1 niniejszej umowy,</w:t>
      </w:r>
    </w:p>
    <w:p w:rsidR="003F566E" w:rsidRPr="004B33D0" w:rsidRDefault="003F566E" w:rsidP="00D76852">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 xml:space="preserve">braku zmiany umowy o podwykonawstwo w zakresie terminu zapłaty – w wysokości 2,5 % kwoty określonej § 6 ust. </w:t>
      </w:r>
      <w:r w:rsidR="008B15CA">
        <w:rPr>
          <w:rFonts w:ascii="Arial Narrow" w:hAnsi="Arial Narrow" w:cs="Arial"/>
        </w:rPr>
        <w:t>1</w:t>
      </w:r>
      <w:r w:rsidRPr="004B33D0">
        <w:rPr>
          <w:rFonts w:ascii="Arial Narrow" w:hAnsi="Arial Narrow" w:cs="Arial"/>
        </w:rPr>
        <w:t xml:space="preserve"> niniejszej umowy.</w:t>
      </w:r>
    </w:p>
    <w:p w:rsidR="003F566E" w:rsidRPr="004B33D0" w:rsidRDefault="003F566E" w:rsidP="00D76852">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w każdym przypadku niedopełnienia obowiązku, o którym mowa w § 3a ust. 1 – w wysokości po 500,00 złotych za każdy dzień roboczy, w którym osoba niezatrudniona przez Wykonawcę lub podwykonawcę na podstawie</w:t>
      </w:r>
      <w:r w:rsidR="00F219A3" w:rsidRPr="004B33D0">
        <w:rPr>
          <w:rFonts w:ascii="Arial Narrow" w:hAnsi="Arial Narrow" w:cs="Arial"/>
        </w:rPr>
        <w:t xml:space="preserve"> umowy o pracę wykonywała przedmiot umowy,</w:t>
      </w:r>
    </w:p>
    <w:p w:rsidR="003F566E" w:rsidRPr="004B33D0" w:rsidRDefault="003F566E" w:rsidP="00D76852">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lastRenderedPageBreak/>
        <w:t>za nieprzedłożenie dokumentów, o których mowa w § 3a wraz z o</w:t>
      </w:r>
      <w:r w:rsidR="00B95994">
        <w:rPr>
          <w:rFonts w:ascii="Arial" w:hAnsi="Arial" w:cs="Arial"/>
        </w:rPr>
        <w:t>ś</w:t>
      </w:r>
      <w:r w:rsidRPr="004B33D0">
        <w:rPr>
          <w:rFonts w:ascii="Arial Narrow" w:hAnsi="Arial Narrow" w:cs="Arial"/>
        </w:rPr>
        <w:t xml:space="preserve">wiadczeniem, </w:t>
      </w:r>
      <w:r w:rsidR="00C34AA6" w:rsidRPr="004B33D0">
        <w:rPr>
          <w:rFonts w:ascii="Arial Narrow" w:hAnsi="Arial Narrow" w:cs="Arial"/>
        </w:rPr>
        <w:t>ż</w:t>
      </w:r>
      <w:r w:rsidR="00C34AA6" w:rsidRPr="004B33D0">
        <w:rPr>
          <w:rFonts w:ascii="Arial" w:hAnsi="Arial" w:cs="Arial"/>
        </w:rPr>
        <w:t>e</w:t>
      </w:r>
      <w:r w:rsidRPr="004B33D0">
        <w:rPr>
          <w:rFonts w:ascii="Arial Narrow" w:hAnsi="Arial Narrow" w:cs="Arial"/>
        </w:rPr>
        <w:t xml:space="preserve"> </w:t>
      </w:r>
      <w:r w:rsidR="00C34AA6" w:rsidRPr="004B33D0">
        <w:rPr>
          <w:rFonts w:ascii="Arial Narrow" w:hAnsi="Arial Narrow" w:cs="Arial"/>
        </w:rPr>
        <w:t>są</w:t>
      </w:r>
      <w:r w:rsidRPr="004B33D0">
        <w:rPr>
          <w:rFonts w:ascii="Arial Narrow" w:hAnsi="Arial Narrow" w:cs="Arial"/>
        </w:rPr>
        <w:t xml:space="preserve"> one zatrudnione na umowę o </w:t>
      </w:r>
      <w:r w:rsidR="00EA27FA" w:rsidRPr="004B33D0">
        <w:rPr>
          <w:rFonts w:ascii="Arial Narrow" w:hAnsi="Arial Narrow" w:cs="Arial"/>
        </w:rPr>
        <w:t>prace</w:t>
      </w:r>
      <w:r w:rsidRPr="004B33D0">
        <w:rPr>
          <w:rFonts w:ascii="Arial Narrow" w:hAnsi="Arial Narrow" w:cs="Arial"/>
        </w:rPr>
        <w:t xml:space="preserve"> lub jego aktualizacji, w </w:t>
      </w:r>
      <w:r w:rsidR="00C34AA6" w:rsidRPr="004B33D0">
        <w:rPr>
          <w:rFonts w:ascii="Arial Narrow" w:hAnsi="Arial Narrow" w:cs="Arial"/>
        </w:rPr>
        <w:t>wysokoś</w:t>
      </w:r>
      <w:r w:rsidR="00C34AA6" w:rsidRPr="004B33D0">
        <w:rPr>
          <w:rFonts w:ascii="Arial" w:hAnsi="Arial" w:cs="Arial"/>
        </w:rPr>
        <w:t>c</w:t>
      </w:r>
      <w:r w:rsidR="00C34AA6" w:rsidRPr="004B33D0">
        <w:rPr>
          <w:rFonts w:ascii="Arial Narrow" w:hAnsi="Arial Narrow" w:cs="Arial"/>
        </w:rPr>
        <w:t>i</w:t>
      </w:r>
      <w:r w:rsidRPr="004B33D0">
        <w:rPr>
          <w:rFonts w:ascii="Arial Narrow" w:hAnsi="Arial Narrow" w:cs="Arial"/>
        </w:rPr>
        <w:t xml:space="preserve"> 1000</w:t>
      </w:r>
      <w:r w:rsidR="00C34AA6">
        <w:rPr>
          <w:rFonts w:ascii="Arial Narrow" w:hAnsi="Arial Narrow" w:cs="Arial"/>
        </w:rPr>
        <w:t>,00</w:t>
      </w:r>
      <w:r w:rsidRPr="004B33D0">
        <w:rPr>
          <w:rFonts w:ascii="Arial Narrow" w:hAnsi="Arial Narrow" w:cs="Arial"/>
        </w:rPr>
        <w:t xml:space="preserve"> zł, za </w:t>
      </w:r>
      <w:r w:rsidR="00C34AA6" w:rsidRPr="004B33D0">
        <w:rPr>
          <w:rFonts w:ascii="Arial Narrow" w:hAnsi="Arial Narrow" w:cs="Arial"/>
        </w:rPr>
        <w:t>każ</w:t>
      </w:r>
      <w:r w:rsidR="00C34AA6" w:rsidRPr="004B33D0">
        <w:rPr>
          <w:rFonts w:ascii="Arial" w:hAnsi="Arial" w:cs="Arial"/>
        </w:rPr>
        <w:t>d</w:t>
      </w:r>
      <w:r w:rsidR="00C34AA6" w:rsidRPr="004B33D0">
        <w:rPr>
          <w:rFonts w:ascii="Arial Narrow" w:hAnsi="Arial Narrow" w:cs="Arial"/>
        </w:rPr>
        <w:t>y</w:t>
      </w:r>
      <w:r w:rsidRPr="004B33D0">
        <w:rPr>
          <w:rFonts w:ascii="Arial Narrow" w:hAnsi="Arial Narrow" w:cs="Arial"/>
        </w:rPr>
        <w:t xml:space="preserve"> taki przypadek. </w:t>
      </w:r>
    </w:p>
    <w:p w:rsidR="003F566E" w:rsidRPr="004B33D0" w:rsidRDefault="003F566E" w:rsidP="00D76852">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 xml:space="preserve">za </w:t>
      </w:r>
      <w:r w:rsidR="00EA27FA" w:rsidRPr="004B33D0">
        <w:rPr>
          <w:rFonts w:ascii="Arial Narrow" w:hAnsi="Arial Narrow" w:cs="Arial"/>
        </w:rPr>
        <w:t>odmowę</w:t>
      </w:r>
      <w:r w:rsidRPr="004B33D0">
        <w:rPr>
          <w:rFonts w:ascii="Arial Narrow" w:hAnsi="Arial Narrow" w:cs="Arial"/>
        </w:rPr>
        <w:t xml:space="preserve"> </w:t>
      </w:r>
      <w:r w:rsidR="00EA27FA" w:rsidRPr="004B33D0">
        <w:rPr>
          <w:rFonts w:ascii="Arial Narrow" w:hAnsi="Arial Narrow" w:cs="Arial"/>
        </w:rPr>
        <w:t>przedłoż</w:t>
      </w:r>
      <w:r w:rsidR="00EA27FA" w:rsidRPr="004B33D0">
        <w:rPr>
          <w:rFonts w:ascii="Arial" w:hAnsi="Arial" w:cs="Arial"/>
        </w:rPr>
        <w:t>e</w:t>
      </w:r>
      <w:r w:rsidR="00EA27FA" w:rsidRPr="004B33D0">
        <w:rPr>
          <w:rFonts w:ascii="Arial Narrow" w:hAnsi="Arial Narrow" w:cs="Arial"/>
        </w:rPr>
        <w:t>nia</w:t>
      </w:r>
      <w:r w:rsidRPr="004B33D0">
        <w:rPr>
          <w:rFonts w:ascii="Arial Narrow" w:hAnsi="Arial Narrow" w:cs="Arial"/>
        </w:rPr>
        <w:t xml:space="preserve"> do wglądu lub nieprzedłożenie w terminie kopii umów o </w:t>
      </w:r>
      <w:r w:rsidR="007228AF" w:rsidRPr="004B33D0">
        <w:rPr>
          <w:rFonts w:ascii="Arial Narrow" w:hAnsi="Arial Narrow" w:cs="Arial"/>
        </w:rPr>
        <w:t>pracę</w:t>
      </w:r>
      <w:r w:rsidRPr="004B33D0">
        <w:rPr>
          <w:rFonts w:ascii="Arial Narrow" w:hAnsi="Arial Narrow" w:cs="Arial"/>
        </w:rPr>
        <w:t xml:space="preserve"> zawartych przez </w:t>
      </w:r>
      <w:r w:rsidR="007228AF" w:rsidRPr="004B33D0">
        <w:rPr>
          <w:rFonts w:ascii="Arial Narrow" w:hAnsi="Arial Narrow" w:cs="Arial"/>
        </w:rPr>
        <w:t>Wykonawcę</w:t>
      </w:r>
      <w:r w:rsidRPr="004B33D0">
        <w:rPr>
          <w:rFonts w:ascii="Arial Narrow" w:hAnsi="Arial Narrow" w:cs="Arial"/>
        </w:rPr>
        <w:t xml:space="preserve">, o </w:t>
      </w:r>
      <w:r w:rsidR="007228AF" w:rsidRPr="004B33D0">
        <w:rPr>
          <w:rFonts w:ascii="Arial Narrow" w:hAnsi="Arial Narrow" w:cs="Arial"/>
        </w:rPr>
        <w:t>któ</w:t>
      </w:r>
      <w:r w:rsidR="007228AF" w:rsidRPr="004B33D0">
        <w:rPr>
          <w:rFonts w:ascii="Arial" w:hAnsi="Arial" w:cs="Arial"/>
        </w:rPr>
        <w:t>r</w:t>
      </w:r>
      <w:r w:rsidR="007228AF" w:rsidRPr="004B33D0">
        <w:rPr>
          <w:rFonts w:ascii="Arial Narrow" w:hAnsi="Arial Narrow" w:cs="Arial"/>
        </w:rPr>
        <w:t>ych</w:t>
      </w:r>
      <w:r w:rsidRPr="004B33D0">
        <w:rPr>
          <w:rFonts w:ascii="Arial Narrow" w:hAnsi="Arial Narrow" w:cs="Arial"/>
        </w:rPr>
        <w:t xml:space="preserve"> mowa w § 3a w </w:t>
      </w:r>
      <w:r w:rsidR="00C34AA6" w:rsidRPr="004B33D0">
        <w:rPr>
          <w:rFonts w:ascii="Arial Narrow" w:hAnsi="Arial Narrow" w:cs="Arial"/>
        </w:rPr>
        <w:t>wysokoś</w:t>
      </w:r>
      <w:r w:rsidR="00C34AA6" w:rsidRPr="004B33D0">
        <w:rPr>
          <w:rFonts w:ascii="Arial" w:hAnsi="Arial" w:cs="Arial"/>
        </w:rPr>
        <w:t>c</w:t>
      </w:r>
      <w:r w:rsidR="00C34AA6" w:rsidRPr="004B33D0">
        <w:rPr>
          <w:rFonts w:ascii="Arial Narrow" w:hAnsi="Arial Narrow" w:cs="Arial"/>
        </w:rPr>
        <w:t>i</w:t>
      </w:r>
      <w:r w:rsidRPr="004B33D0">
        <w:rPr>
          <w:rFonts w:ascii="Arial Narrow" w:hAnsi="Arial Narrow" w:cs="Arial"/>
        </w:rPr>
        <w:t xml:space="preserve"> 500</w:t>
      </w:r>
      <w:r w:rsidR="00C34AA6">
        <w:rPr>
          <w:rFonts w:ascii="Arial Narrow" w:hAnsi="Arial Narrow" w:cs="Arial"/>
        </w:rPr>
        <w:t>,00</w:t>
      </w:r>
      <w:r w:rsidRPr="004B33D0">
        <w:rPr>
          <w:rFonts w:ascii="Arial Narrow" w:hAnsi="Arial Narrow" w:cs="Arial"/>
        </w:rPr>
        <w:t xml:space="preserve"> zł za </w:t>
      </w:r>
      <w:r w:rsidR="00C34AA6" w:rsidRPr="004B33D0">
        <w:rPr>
          <w:rFonts w:ascii="Arial Narrow" w:hAnsi="Arial Narrow" w:cs="Arial"/>
        </w:rPr>
        <w:t>każ</w:t>
      </w:r>
      <w:r w:rsidR="00C34AA6" w:rsidRPr="004B33D0">
        <w:rPr>
          <w:rFonts w:ascii="Arial" w:hAnsi="Arial" w:cs="Arial"/>
        </w:rPr>
        <w:t>d</w:t>
      </w:r>
      <w:r w:rsidR="00C34AA6" w:rsidRPr="004B33D0">
        <w:rPr>
          <w:rFonts w:ascii="Arial Narrow" w:hAnsi="Arial Narrow" w:cs="Arial"/>
        </w:rPr>
        <w:t>y</w:t>
      </w:r>
      <w:r w:rsidRPr="004B33D0">
        <w:rPr>
          <w:rFonts w:ascii="Arial Narrow" w:hAnsi="Arial Narrow" w:cs="Arial"/>
        </w:rPr>
        <w:t xml:space="preserve"> przypadek. Kara </w:t>
      </w:r>
      <w:r w:rsidR="007228AF" w:rsidRPr="004B33D0">
        <w:rPr>
          <w:rFonts w:ascii="Arial Narrow" w:hAnsi="Arial Narrow" w:cs="Arial"/>
        </w:rPr>
        <w:t>moż</w:t>
      </w:r>
      <w:r w:rsidR="007228AF" w:rsidRPr="004B33D0">
        <w:rPr>
          <w:rFonts w:ascii="Arial" w:hAnsi="Arial" w:cs="Arial"/>
        </w:rPr>
        <w:t>e</w:t>
      </w:r>
      <w:r w:rsidRPr="004B33D0">
        <w:rPr>
          <w:rFonts w:ascii="Arial Narrow" w:hAnsi="Arial Narrow" w:cs="Arial"/>
        </w:rPr>
        <w:t xml:space="preserve"> </w:t>
      </w:r>
      <w:r w:rsidR="00EA27FA" w:rsidRPr="004B33D0">
        <w:rPr>
          <w:rFonts w:ascii="Arial Narrow" w:hAnsi="Arial Narrow" w:cs="Arial"/>
        </w:rPr>
        <w:t>być</w:t>
      </w:r>
      <w:r w:rsidRPr="004B33D0">
        <w:rPr>
          <w:rFonts w:ascii="Arial Narrow" w:hAnsi="Arial Narrow" w:cs="Arial"/>
        </w:rPr>
        <w:t xml:space="preserve"> nakładana wielokrotnie i dotyczyć tej samej osoby w przypadku nieprzedłożenia do wglądu lub nieprzedłożenia w terminie przez </w:t>
      </w:r>
      <w:r w:rsidR="007228AF" w:rsidRPr="004B33D0">
        <w:rPr>
          <w:rFonts w:ascii="Arial Narrow" w:hAnsi="Arial Narrow" w:cs="Arial"/>
        </w:rPr>
        <w:t>Wykonawcę</w:t>
      </w:r>
      <w:r w:rsidRPr="004B33D0">
        <w:rPr>
          <w:rFonts w:ascii="Arial Narrow" w:hAnsi="Arial Narrow" w:cs="Arial"/>
        </w:rPr>
        <w:t xml:space="preserve"> w/w dokumentów.</w:t>
      </w:r>
    </w:p>
    <w:p w:rsidR="003F566E" w:rsidRPr="004B33D0" w:rsidRDefault="003F566E" w:rsidP="00D76852">
      <w:pPr>
        <w:pStyle w:val="Akapitzlist"/>
        <w:numPr>
          <w:ilvl w:val="0"/>
          <w:numId w:val="4"/>
        </w:numPr>
        <w:autoSpaceDE w:val="0"/>
        <w:spacing w:after="0"/>
        <w:ind w:left="1134" w:hanging="425"/>
        <w:jc w:val="both"/>
        <w:rPr>
          <w:rFonts w:ascii="Arial Narrow" w:hAnsi="Arial Narrow" w:cs="Arial"/>
        </w:rPr>
      </w:pPr>
      <w:r w:rsidRPr="004B33D0">
        <w:rPr>
          <w:rFonts w:ascii="Arial Narrow" w:hAnsi="Arial Narrow" w:cs="Arial"/>
        </w:rPr>
        <w:t xml:space="preserve">za niedopełnienie wymogu zatrudniania osób, które będą realizować zamówienie na podstawie umowy o </w:t>
      </w:r>
      <w:r w:rsidR="007228AF" w:rsidRPr="004B33D0">
        <w:rPr>
          <w:rFonts w:ascii="Arial Narrow" w:hAnsi="Arial Narrow" w:cs="Arial"/>
        </w:rPr>
        <w:t>prace</w:t>
      </w:r>
      <w:r w:rsidRPr="004B33D0">
        <w:rPr>
          <w:rFonts w:ascii="Arial Narrow" w:hAnsi="Arial Narrow" w:cs="Arial"/>
        </w:rPr>
        <w:t xml:space="preserve"> w rozumieniu przepisów Kodeksu Pracy – w </w:t>
      </w:r>
      <w:r w:rsidR="00EA27FA" w:rsidRPr="004B33D0">
        <w:rPr>
          <w:rFonts w:ascii="Arial Narrow" w:hAnsi="Arial Narrow" w:cs="Arial"/>
        </w:rPr>
        <w:t>wysokoś</w:t>
      </w:r>
      <w:r w:rsidR="00EA27FA" w:rsidRPr="004B33D0">
        <w:rPr>
          <w:rFonts w:ascii="Arial" w:hAnsi="Arial" w:cs="Arial"/>
        </w:rPr>
        <w:t>c</w:t>
      </w:r>
      <w:r w:rsidR="00EA27FA" w:rsidRPr="004B33D0">
        <w:rPr>
          <w:rFonts w:ascii="Arial Narrow" w:hAnsi="Arial Narrow" w:cs="Arial"/>
        </w:rPr>
        <w:t>i</w:t>
      </w:r>
      <w:r w:rsidRPr="004B33D0">
        <w:rPr>
          <w:rFonts w:ascii="Arial Narrow" w:hAnsi="Arial Narrow" w:cs="Arial"/>
        </w:rPr>
        <w:t xml:space="preserve"> równej kwocie minimalnego wynagrodzenia za </w:t>
      </w:r>
      <w:r w:rsidR="007228AF" w:rsidRPr="004B33D0">
        <w:rPr>
          <w:rFonts w:ascii="Arial Narrow" w:hAnsi="Arial Narrow" w:cs="Arial"/>
        </w:rPr>
        <w:t>prace</w:t>
      </w:r>
      <w:r w:rsidRPr="004B33D0">
        <w:rPr>
          <w:rFonts w:ascii="Arial Narrow" w:hAnsi="Arial Narrow" w:cs="Arial"/>
        </w:rPr>
        <w:t xml:space="preserve"> ustalonego na podstawie przepisów o minimalnym wynagrodzeniu za </w:t>
      </w:r>
      <w:r w:rsidR="007228AF" w:rsidRPr="004B33D0">
        <w:rPr>
          <w:rFonts w:ascii="Arial Narrow" w:hAnsi="Arial Narrow" w:cs="Arial"/>
        </w:rPr>
        <w:t>prace</w:t>
      </w:r>
      <w:r w:rsidRPr="004B33D0">
        <w:rPr>
          <w:rFonts w:ascii="Arial Narrow" w:hAnsi="Arial Narrow" w:cs="Arial"/>
        </w:rPr>
        <w:t xml:space="preserve"> (obowiązujących w chwili stwierdzenia przez </w:t>
      </w:r>
      <w:r w:rsidR="00EA27FA" w:rsidRPr="004B33D0">
        <w:rPr>
          <w:rFonts w:ascii="Arial Narrow" w:hAnsi="Arial Narrow" w:cs="Arial"/>
        </w:rPr>
        <w:t>Zamawiają</w:t>
      </w:r>
      <w:r w:rsidR="00EA27FA" w:rsidRPr="004B33D0">
        <w:rPr>
          <w:rFonts w:ascii="Arial" w:hAnsi="Arial" w:cs="Arial"/>
        </w:rPr>
        <w:t>c</w:t>
      </w:r>
      <w:r w:rsidR="00EA27FA" w:rsidRPr="004B33D0">
        <w:rPr>
          <w:rFonts w:ascii="Arial Narrow" w:hAnsi="Arial Narrow" w:cs="Arial"/>
        </w:rPr>
        <w:t>ego</w:t>
      </w:r>
      <w:r w:rsidRPr="004B33D0">
        <w:rPr>
          <w:rFonts w:ascii="Arial Narrow" w:hAnsi="Arial Narrow" w:cs="Arial"/>
        </w:rPr>
        <w:t xml:space="preserve"> niedopełnienia przez </w:t>
      </w:r>
      <w:r w:rsidR="007228AF" w:rsidRPr="004B33D0">
        <w:rPr>
          <w:rFonts w:ascii="Arial Narrow" w:hAnsi="Arial Narrow" w:cs="Arial"/>
        </w:rPr>
        <w:t>Wykonawcę</w:t>
      </w:r>
      <w:r w:rsidRPr="004B33D0">
        <w:rPr>
          <w:rFonts w:ascii="Arial Narrow" w:hAnsi="Arial Narrow" w:cs="Arial"/>
        </w:rPr>
        <w:t xml:space="preserve"> wymogu zatrudniania osób realizujących roboty na podstawie umowy o </w:t>
      </w:r>
      <w:r w:rsidR="007228AF" w:rsidRPr="004B33D0">
        <w:rPr>
          <w:rFonts w:ascii="Arial Narrow" w:hAnsi="Arial Narrow" w:cs="Arial"/>
        </w:rPr>
        <w:t>pracę</w:t>
      </w:r>
      <w:r w:rsidRPr="004B33D0">
        <w:rPr>
          <w:rFonts w:ascii="Arial Narrow" w:hAnsi="Arial Narrow" w:cs="Arial"/>
        </w:rPr>
        <w:t xml:space="preserve"> w rozumieniu przepisów Kodeksu Pracy) – osobno za </w:t>
      </w:r>
      <w:r w:rsidR="007228AF" w:rsidRPr="004B33D0">
        <w:rPr>
          <w:rFonts w:ascii="Arial Narrow" w:hAnsi="Arial Narrow" w:cs="Arial"/>
        </w:rPr>
        <w:t>każdą</w:t>
      </w:r>
      <w:r w:rsidRPr="004B33D0">
        <w:rPr>
          <w:rFonts w:ascii="Arial Narrow" w:hAnsi="Arial Narrow" w:cs="Arial"/>
        </w:rPr>
        <w:t xml:space="preserve"> osobę w </w:t>
      </w:r>
      <w:r w:rsidR="007228AF" w:rsidRPr="004B33D0">
        <w:rPr>
          <w:rFonts w:ascii="Arial Narrow" w:hAnsi="Arial Narrow" w:cs="Arial"/>
        </w:rPr>
        <w:t>każ</w:t>
      </w:r>
      <w:r w:rsidR="007228AF" w:rsidRPr="004B33D0">
        <w:rPr>
          <w:rFonts w:ascii="Arial" w:hAnsi="Arial" w:cs="Arial"/>
        </w:rPr>
        <w:t>d</w:t>
      </w:r>
      <w:r w:rsidR="007228AF" w:rsidRPr="004B33D0">
        <w:rPr>
          <w:rFonts w:ascii="Arial Narrow" w:hAnsi="Arial Narrow" w:cs="Arial"/>
        </w:rPr>
        <w:t>ym</w:t>
      </w:r>
      <w:r w:rsidRPr="004B33D0">
        <w:rPr>
          <w:rFonts w:ascii="Arial Narrow" w:hAnsi="Arial Narrow" w:cs="Arial"/>
        </w:rPr>
        <w:t xml:space="preserve"> miesiącu, w którym nie dopełniono przedmiotowego wymogu. Kara umowna </w:t>
      </w:r>
      <w:r w:rsidR="007228AF" w:rsidRPr="004B33D0">
        <w:rPr>
          <w:rFonts w:ascii="Arial Narrow" w:hAnsi="Arial Narrow" w:cs="Arial"/>
        </w:rPr>
        <w:t>moż</w:t>
      </w:r>
      <w:r w:rsidR="007228AF" w:rsidRPr="004B33D0">
        <w:rPr>
          <w:rFonts w:ascii="Arial" w:hAnsi="Arial" w:cs="Arial"/>
        </w:rPr>
        <w:t>e</w:t>
      </w:r>
      <w:r w:rsidRPr="004B33D0">
        <w:rPr>
          <w:rFonts w:ascii="Arial Narrow" w:hAnsi="Arial Narrow" w:cs="Arial"/>
        </w:rPr>
        <w:t xml:space="preserve"> </w:t>
      </w:r>
      <w:r w:rsidR="007228AF" w:rsidRPr="004B33D0">
        <w:rPr>
          <w:rFonts w:ascii="Arial Narrow" w:hAnsi="Arial Narrow" w:cs="Arial"/>
        </w:rPr>
        <w:t>być</w:t>
      </w:r>
      <w:r w:rsidRPr="004B33D0">
        <w:rPr>
          <w:rFonts w:ascii="Arial Narrow" w:hAnsi="Arial Narrow" w:cs="Arial"/>
        </w:rPr>
        <w:t xml:space="preserve"> nakładana wielokrotnie i dotyczyć tej samej osoby, jednak w stosunku do tej samej osoby </w:t>
      </w:r>
      <w:r w:rsidR="007228AF" w:rsidRPr="004B33D0">
        <w:rPr>
          <w:rFonts w:ascii="Arial Narrow" w:hAnsi="Arial Narrow" w:cs="Arial"/>
        </w:rPr>
        <w:t>moż</w:t>
      </w:r>
      <w:r w:rsidR="007228AF" w:rsidRPr="004B33D0">
        <w:rPr>
          <w:rFonts w:ascii="Arial" w:hAnsi="Arial" w:cs="Arial"/>
        </w:rPr>
        <w:t>e</w:t>
      </w:r>
      <w:r w:rsidRPr="004B33D0">
        <w:rPr>
          <w:rFonts w:ascii="Arial Narrow" w:hAnsi="Arial Narrow" w:cs="Arial"/>
        </w:rPr>
        <w:t xml:space="preserve"> </w:t>
      </w:r>
      <w:r w:rsidR="007228AF" w:rsidRPr="004B33D0">
        <w:rPr>
          <w:rFonts w:ascii="Arial Narrow" w:hAnsi="Arial Narrow" w:cs="Arial"/>
        </w:rPr>
        <w:t>być</w:t>
      </w:r>
      <w:r w:rsidRPr="004B33D0">
        <w:rPr>
          <w:rFonts w:ascii="Arial Narrow" w:hAnsi="Arial Narrow" w:cs="Arial"/>
        </w:rPr>
        <w:t xml:space="preserve"> ona nałożona wyłącznie jednokrotnie w </w:t>
      </w:r>
      <w:r w:rsidR="007228AF" w:rsidRPr="004B33D0">
        <w:rPr>
          <w:rFonts w:ascii="Arial Narrow" w:hAnsi="Arial Narrow" w:cs="Arial"/>
        </w:rPr>
        <w:t>każ</w:t>
      </w:r>
      <w:r w:rsidR="007228AF" w:rsidRPr="004B33D0">
        <w:rPr>
          <w:rFonts w:ascii="Arial" w:hAnsi="Arial" w:cs="Arial"/>
        </w:rPr>
        <w:t>d</w:t>
      </w:r>
      <w:r w:rsidR="007228AF" w:rsidRPr="004B33D0">
        <w:rPr>
          <w:rFonts w:ascii="Arial Narrow" w:hAnsi="Arial Narrow" w:cs="Arial"/>
        </w:rPr>
        <w:t>ym</w:t>
      </w:r>
      <w:r w:rsidRPr="004B33D0">
        <w:rPr>
          <w:rFonts w:ascii="Arial Narrow" w:hAnsi="Arial Narrow" w:cs="Arial"/>
        </w:rPr>
        <w:t xml:space="preserve"> miesiącu kalendarzowym. </w:t>
      </w:r>
    </w:p>
    <w:p w:rsidR="003F566E" w:rsidRPr="004B33D0" w:rsidRDefault="003F566E" w:rsidP="00D76852">
      <w:pPr>
        <w:pStyle w:val="Akapitzlist"/>
        <w:numPr>
          <w:ilvl w:val="2"/>
          <w:numId w:val="13"/>
        </w:numPr>
        <w:autoSpaceDE w:val="0"/>
        <w:spacing w:after="0"/>
        <w:ind w:left="426" w:hanging="426"/>
        <w:jc w:val="both"/>
        <w:rPr>
          <w:rFonts w:ascii="Arial Narrow" w:hAnsi="Arial Narrow" w:cs="Arial"/>
        </w:rPr>
      </w:pPr>
      <w:r w:rsidRPr="004B33D0">
        <w:rPr>
          <w:rFonts w:ascii="Arial Narrow" w:hAnsi="Arial Narrow" w:cs="Arial"/>
        </w:rPr>
        <w:t>Strony zastrzegają sobie prawo dochodzenia odszkodowania uzupełniającego do wysokości rzeczywiście poniesionej szkody.</w:t>
      </w:r>
    </w:p>
    <w:p w:rsidR="003F566E" w:rsidRPr="004B33D0" w:rsidRDefault="003F566E" w:rsidP="00D76852">
      <w:pPr>
        <w:pStyle w:val="Akapitzlist"/>
        <w:numPr>
          <w:ilvl w:val="2"/>
          <w:numId w:val="13"/>
        </w:numPr>
        <w:autoSpaceDE w:val="0"/>
        <w:spacing w:after="0"/>
        <w:ind w:left="426" w:hanging="426"/>
        <w:jc w:val="both"/>
        <w:rPr>
          <w:rFonts w:ascii="Arial Narrow" w:hAnsi="Arial Narrow" w:cs="Arial"/>
        </w:rPr>
      </w:pPr>
      <w:r w:rsidRPr="004B33D0">
        <w:rPr>
          <w:rFonts w:ascii="Arial Narrow" w:hAnsi="Arial Narrow" w:cs="Arial"/>
        </w:rPr>
        <w:t>Zamawiający może potrącić kary umowne przy zapłacie wynagrodzenia Wykonawcy na co tenże wyraża zgodę.</w:t>
      </w:r>
    </w:p>
    <w:p w:rsidR="003F566E" w:rsidRPr="004B33D0" w:rsidRDefault="00704E19" w:rsidP="00D76852">
      <w:pPr>
        <w:pStyle w:val="Akapitzlist"/>
        <w:numPr>
          <w:ilvl w:val="2"/>
          <w:numId w:val="13"/>
        </w:numPr>
        <w:autoSpaceDE w:val="0"/>
        <w:spacing w:after="0"/>
        <w:ind w:left="426" w:hanging="426"/>
        <w:jc w:val="both"/>
        <w:rPr>
          <w:rFonts w:ascii="Arial Narrow" w:hAnsi="Arial Narrow" w:cs="Arial"/>
        </w:rPr>
      </w:pPr>
      <w:r w:rsidRPr="004B33D0">
        <w:rPr>
          <w:rFonts w:ascii="Arial Narrow" w:hAnsi="Arial Narrow" w:cs="Arial"/>
        </w:rPr>
        <w:t xml:space="preserve">Suma kar umownych </w:t>
      </w:r>
      <w:r w:rsidR="003F566E" w:rsidRPr="004B33D0">
        <w:rPr>
          <w:rFonts w:ascii="Arial Narrow" w:hAnsi="Arial Narrow" w:cs="Arial"/>
        </w:rPr>
        <w:t xml:space="preserve"> nie może przekroczyć wartości umowy.</w:t>
      </w:r>
    </w:p>
    <w:p w:rsidR="003F566E" w:rsidRPr="004B33D0" w:rsidRDefault="003F566E" w:rsidP="00D76852">
      <w:pPr>
        <w:pStyle w:val="Akapitzlist"/>
        <w:numPr>
          <w:ilvl w:val="0"/>
          <w:numId w:val="21"/>
        </w:numPr>
        <w:spacing w:after="0"/>
        <w:ind w:left="426" w:hanging="426"/>
        <w:jc w:val="both"/>
        <w:rPr>
          <w:rFonts w:ascii="Arial Narrow" w:hAnsi="Arial Narrow" w:cs="Arial"/>
        </w:rPr>
      </w:pPr>
      <w:r w:rsidRPr="004B33D0">
        <w:rPr>
          <w:rFonts w:ascii="Arial Narrow" w:hAnsi="Arial Narrow" w:cs="Arial"/>
        </w:rPr>
        <w:t>Kary umowne mogą podlegać sumowaniu.</w:t>
      </w:r>
    </w:p>
    <w:p w:rsidR="003F566E" w:rsidRPr="004B33D0" w:rsidRDefault="003F566E" w:rsidP="00D76852">
      <w:pPr>
        <w:pStyle w:val="Akapitzlist"/>
        <w:numPr>
          <w:ilvl w:val="0"/>
          <w:numId w:val="21"/>
        </w:numPr>
        <w:spacing w:after="0"/>
        <w:ind w:left="426" w:hanging="426"/>
        <w:jc w:val="both"/>
        <w:rPr>
          <w:rFonts w:ascii="Arial Narrow" w:hAnsi="Arial Narrow" w:cs="Arial"/>
        </w:rPr>
      </w:pPr>
      <w:r w:rsidRPr="004B33D0">
        <w:rPr>
          <w:rFonts w:ascii="Arial Narrow" w:hAnsi="Arial Narrow" w:cs="Arial"/>
        </w:rPr>
        <w:t xml:space="preserve">Kary umowne mogą być naliczane i sumowane jeżeli podstawą ich naliczania jest to samo zdarzenie. </w:t>
      </w:r>
    </w:p>
    <w:p w:rsidR="003F566E" w:rsidRPr="004B33D0" w:rsidRDefault="003F566E">
      <w:pPr>
        <w:pStyle w:val="Akapitzlist"/>
        <w:spacing w:after="0"/>
        <w:ind w:left="426"/>
        <w:jc w:val="both"/>
        <w:rPr>
          <w:rFonts w:ascii="Arial Narrow" w:hAnsi="Arial Narrow" w:cs="Arial"/>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12</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Odstąpienie od umowy</w:t>
      </w:r>
    </w:p>
    <w:p w:rsidR="003F566E" w:rsidRPr="004B33D0" w:rsidRDefault="003F566E" w:rsidP="00D76852">
      <w:pPr>
        <w:pStyle w:val="Akapitzlist"/>
        <w:numPr>
          <w:ilvl w:val="0"/>
          <w:numId w:val="46"/>
        </w:numPr>
        <w:autoSpaceDE w:val="0"/>
        <w:spacing w:after="0"/>
        <w:ind w:left="426" w:hanging="426"/>
        <w:jc w:val="both"/>
        <w:rPr>
          <w:rFonts w:ascii="Arial Narrow" w:hAnsi="Arial Narrow" w:cs="Arial"/>
        </w:rPr>
      </w:pPr>
      <w:r w:rsidRPr="004B33D0">
        <w:rPr>
          <w:rFonts w:ascii="Arial Narrow" w:hAnsi="Arial Narrow" w:cs="Arial"/>
        </w:rPr>
        <w:t>Niezależnie od uprawnień określonych w obowiązujących przepis</w:t>
      </w:r>
      <w:r w:rsidR="007228AF">
        <w:rPr>
          <w:rFonts w:ascii="Arial Narrow" w:hAnsi="Arial Narrow" w:cs="Arial"/>
        </w:rPr>
        <w:t>ach prawa i innych częściach ni</w:t>
      </w:r>
      <w:r w:rsidRPr="004B33D0">
        <w:rPr>
          <w:rFonts w:ascii="Arial Narrow" w:hAnsi="Arial Narrow" w:cs="Arial"/>
        </w:rPr>
        <w:t xml:space="preserve">niejszej umowy, Zamawiający ma prawo do odstąpienia od niniejszej umowy w przypadkach określonych </w:t>
      </w:r>
      <w:r w:rsidR="007228AF">
        <w:rPr>
          <w:rFonts w:ascii="Arial Narrow" w:hAnsi="Arial Narrow" w:cs="Arial"/>
        </w:rPr>
        <w:br/>
      </w:r>
      <w:r w:rsidRPr="004B33D0">
        <w:rPr>
          <w:rFonts w:ascii="Arial Narrow" w:hAnsi="Arial Narrow" w:cs="Arial"/>
        </w:rPr>
        <w:t>w niniejszym paragrafie.</w:t>
      </w:r>
    </w:p>
    <w:p w:rsidR="003F566E" w:rsidRPr="004B33D0" w:rsidRDefault="003F566E" w:rsidP="00D76852">
      <w:pPr>
        <w:pStyle w:val="Akapitzlist"/>
        <w:numPr>
          <w:ilvl w:val="0"/>
          <w:numId w:val="46"/>
        </w:numPr>
        <w:autoSpaceDE w:val="0"/>
        <w:spacing w:after="0"/>
        <w:ind w:left="426" w:hanging="426"/>
        <w:jc w:val="both"/>
        <w:rPr>
          <w:rFonts w:ascii="Arial Narrow" w:hAnsi="Arial Narrow" w:cs="Arial"/>
        </w:rPr>
      </w:pPr>
      <w:r w:rsidRPr="004B33D0">
        <w:rPr>
          <w:rFonts w:ascii="Arial Narrow" w:hAnsi="Arial Narrow" w:cs="Arial"/>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jedynie wynagrodzenia należnego za prace już wykonane.</w:t>
      </w:r>
    </w:p>
    <w:p w:rsidR="003F566E" w:rsidRPr="004B33D0" w:rsidRDefault="003F566E" w:rsidP="00D76852">
      <w:pPr>
        <w:pStyle w:val="Akapitzlist"/>
        <w:numPr>
          <w:ilvl w:val="0"/>
          <w:numId w:val="46"/>
        </w:numPr>
        <w:autoSpaceDE w:val="0"/>
        <w:spacing w:after="0"/>
        <w:ind w:left="426" w:hanging="426"/>
        <w:jc w:val="both"/>
        <w:rPr>
          <w:rFonts w:ascii="Arial Narrow" w:hAnsi="Arial Narrow" w:cs="Arial"/>
        </w:rPr>
      </w:pPr>
      <w:r w:rsidRPr="004B33D0">
        <w:rPr>
          <w:rFonts w:ascii="Arial Narrow" w:hAnsi="Arial Narrow" w:cs="Arial"/>
        </w:rPr>
        <w:t xml:space="preserve">Zamawiający może ponadto odstąpić od umowy, jeżeli druga strona narusza postanowienia umowy. Prawo odstąpienia </w:t>
      </w:r>
      <w:r w:rsidR="00800391">
        <w:rPr>
          <w:rFonts w:ascii="Arial Narrow" w:hAnsi="Arial Narrow" w:cs="Arial"/>
        </w:rPr>
        <w:t xml:space="preserve">wymaga formy pisemnej i </w:t>
      </w:r>
      <w:r w:rsidRPr="004B33D0">
        <w:rPr>
          <w:rFonts w:ascii="Arial Narrow" w:hAnsi="Arial Narrow" w:cs="Arial"/>
        </w:rPr>
        <w:t xml:space="preserve">przysługuje w terminie 30 dni od zaistnienia przypadków stanowiących podstawę odstąpienia. Do podstawowych naruszeń umowy </w:t>
      </w:r>
      <w:r w:rsidR="00383031">
        <w:rPr>
          <w:rFonts w:ascii="Arial Narrow" w:hAnsi="Arial Narrow" w:cs="Arial"/>
        </w:rPr>
        <w:t>stanowiących uprawnieni</w:t>
      </w:r>
      <w:r w:rsidR="00777896">
        <w:rPr>
          <w:rFonts w:ascii="Arial Narrow" w:hAnsi="Arial Narrow" w:cs="Arial"/>
        </w:rPr>
        <w:t>e</w:t>
      </w:r>
      <w:r w:rsidR="00383031">
        <w:rPr>
          <w:rFonts w:ascii="Arial Narrow" w:hAnsi="Arial Narrow" w:cs="Arial"/>
        </w:rPr>
        <w:t xml:space="preserve"> zamawiającego do odstąpienia od umowy</w:t>
      </w:r>
      <w:r w:rsidR="00777896">
        <w:rPr>
          <w:rFonts w:ascii="Arial Narrow" w:hAnsi="Arial Narrow" w:cs="Arial"/>
        </w:rPr>
        <w:t>,</w:t>
      </w:r>
      <w:r w:rsidR="00383031">
        <w:rPr>
          <w:rFonts w:ascii="Arial Narrow" w:hAnsi="Arial Narrow" w:cs="Arial"/>
        </w:rPr>
        <w:t xml:space="preserve"> </w:t>
      </w:r>
      <w:r w:rsidRPr="004B33D0">
        <w:rPr>
          <w:rFonts w:ascii="Arial Narrow" w:hAnsi="Arial Narrow" w:cs="Arial"/>
        </w:rPr>
        <w:t>zaliczają się w szczególności następujące przypadki:</w:t>
      </w:r>
    </w:p>
    <w:p w:rsidR="003F566E" w:rsidRPr="007228AF" w:rsidRDefault="00383031" w:rsidP="00D76852">
      <w:pPr>
        <w:pStyle w:val="Akapitzlist"/>
        <w:numPr>
          <w:ilvl w:val="0"/>
          <w:numId w:val="43"/>
        </w:numPr>
        <w:autoSpaceDE w:val="0"/>
        <w:spacing w:after="0"/>
        <w:ind w:hanging="294"/>
        <w:jc w:val="both"/>
        <w:rPr>
          <w:rFonts w:ascii="Arial Narrow" w:hAnsi="Arial Narrow" w:cs="Arial"/>
        </w:rPr>
      </w:pPr>
      <w:r>
        <w:rPr>
          <w:rFonts w:ascii="Arial Narrow" w:hAnsi="Arial Narrow" w:cs="Arial"/>
        </w:rPr>
        <w:t>Wykonawca bez pisemnej zgody</w:t>
      </w:r>
      <w:r w:rsidR="003F566E" w:rsidRPr="007228AF">
        <w:rPr>
          <w:rFonts w:ascii="Arial Narrow" w:hAnsi="Arial Narrow" w:cs="Arial"/>
        </w:rPr>
        <w:t xml:space="preserve"> ze strony Zamawiającego wstrzymuje roboty na okres dłuższy niż 28 dni,</w:t>
      </w:r>
    </w:p>
    <w:p w:rsidR="003F566E" w:rsidRPr="004B33D0" w:rsidRDefault="003F566E" w:rsidP="00D76852">
      <w:pPr>
        <w:pStyle w:val="Akapitzlist"/>
        <w:numPr>
          <w:ilvl w:val="0"/>
          <w:numId w:val="43"/>
        </w:numPr>
        <w:autoSpaceDE w:val="0"/>
        <w:spacing w:after="0"/>
        <w:ind w:hanging="294"/>
        <w:jc w:val="both"/>
        <w:rPr>
          <w:rFonts w:ascii="Arial Narrow" w:hAnsi="Arial Narrow" w:cs="Arial"/>
        </w:rPr>
      </w:pPr>
      <w:r w:rsidRPr="004B33D0">
        <w:rPr>
          <w:rFonts w:ascii="Arial Narrow" w:hAnsi="Arial Narrow" w:cs="Arial"/>
        </w:rPr>
        <w:t>Wykonawca nie przedłuża ważności wygasającego wymaganego zabezpieczenia należytego wykonania umowy,</w:t>
      </w:r>
    </w:p>
    <w:p w:rsidR="003F566E" w:rsidRPr="004B33D0" w:rsidRDefault="003F566E" w:rsidP="00D76852">
      <w:pPr>
        <w:pStyle w:val="Akapitzlist"/>
        <w:numPr>
          <w:ilvl w:val="0"/>
          <w:numId w:val="43"/>
        </w:numPr>
        <w:autoSpaceDE w:val="0"/>
        <w:spacing w:after="0"/>
        <w:ind w:hanging="294"/>
        <w:jc w:val="both"/>
        <w:rPr>
          <w:rFonts w:ascii="Arial Narrow" w:hAnsi="Arial Narrow" w:cs="Arial"/>
        </w:rPr>
      </w:pPr>
      <w:r w:rsidRPr="004B33D0">
        <w:rPr>
          <w:rFonts w:ascii="Arial Narrow" w:hAnsi="Arial Narrow" w:cs="Arial"/>
        </w:rPr>
        <w:t>jeżeli Wykonawca narusza postanowienia Umowy, pomimo wez</w:t>
      </w:r>
      <w:r w:rsidR="006B157B">
        <w:rPr>
          <w:rFonts w:ascii="Arial Narrow" w:hAnsi="Arial Narrow" w:cs="Arial"/>
        </w:rPr>
        <w:t>wania do usunięcia naruszenia w </w:t>
      </w:r>
      <w:r w:rsidRPr="004B33D0">
        <w:rPr>
          <w:rFonts w:ascii="Arial Narrow" w:hAnsi="Arial Narrow" w:cs="Arial"/>
        </w:rPr>
        <w:t>terminie 7 dni od daty otrzymania wezwania. Obligatoryjnym elementem wezwania jest wskazanie rygoru odstąpienia od umowy na wypadek niewykonania zobowiązania.</w:t>
      </w:r>
    </w:p>
    <w:p w:rsidR="003F566E" w:rsidRPr="004B33D0" w:rsidRDefault="003F566E" w:rsidP="00D76852">
      <w:pPr>
        <w:pStyle w:val="Akapitzlist"/>
        <w:numPr>
          <w:ilvl w:val="0"/>
          <w:numId w:val="43"/>
        </w:numPr>
        <w:autoSpaceDE w:val="0"/>
        <w:spacing w:after="0"/>
        <w:ind w:hanging="294"/>
        <w:jc w:val="both"/>
        <w:rPr>
          <w:rFonts w:ascii="Arial Narrow" w:hAnsi="Arial Narrow" w:cs="Arial"/>
        </w:rPr>
      </w:pPr>
      <w:r w:rsidRPr="004B33D0">
        <w:rPr>
          <w:rFonts w:ascii="Arial Narrow" w:hAnsi="Arial Narrow" w:cs="Arial"/>
        </w:rPr>
        <w:t>Jeżeli Wykonawca nie wykonuje obowiązków, o których mowa w  § 3</w:t>
      </w:r>
      <w:r w:rsidR="00351B6E">
        <w:rPr>
          <w:rFonts w:ascii="Arial Narrow" w:hAnsi="Arial Narrow" w:cs="Arial"/>
        </w:rPr>
        <w:t>a</w:t>
      </w:r>
      <w:r w:rsidRPr="004B33D0">
        <w:rPr>
          <w:rFonts w:ascii="Arial Narrow" w:hAnsi="Arial Narrow" w:cs="Arial"/>
        </w:rPr>
        <w:t>,</w:t>
      </w:r>
    </w:p>
    <w:p w:rsidR="003F566E" w:rsidRPr="004B33D0" w:rsidRDefault="003F566E" w:rsidP="00D76852">
      <w:pPr>
        <w:pStyle w:val="Akapitzlist"/>
        <w:numPr>
          <w:ilvl w:val="0"/>
          <w:numId w:val="43"/>
        </w:numPr>
        <w:autoSpaceDE w:val="0"/>
        <w:spacing w:after="0"/>
        <w:ind w:hanging="294"/>
        <w:jc w:val="both"/>
        <w:rPr>
          <w:rFonts w:ascii="Arial Narrow" w:hAnsi="Arial Narrow" w:cs="Arial"/>
        </w:rPr>
      </w:pPr>
      <w:r w:rsidRPr="004B33D0">
        <w:rPr>
          <w:rFonts w:ascii="Arial Narrow" w:hAnsi="Arial Narrow" w:cs="Arial"/>
        </w:rPr>
        <w:t>Jeżeli Wykonawca nie wypełnia obowiązku, o którym mowa w § 3b.</w:t>
      </w:r>
    </w:p>
    <w:p w:rsidR="003F566E" w:rsidRPr="004B33D0" w:rsidRDefault="003F566E" w:rsidP="00D76852">
      <w:pPr>
        <w:pStyle w:val="Akapitzlist"/>
        <w:numPr>
          <w:ilvl w:val="0"/>
          <w:numId w:val="53"/>
        </w:numPr>
        <w:autoSpaceDE w:val="0"/>
        <w:spacing w:after="0"/>
        <w:ind w:left="426" w:hanging="426"/>
        <w:jc w:val="both"/>
        <w:rPr>
          <w:rFonts w:ascii="Arial Narrow" w:hAnsi="Arial Narrow" w:cs="Arial"/>
        </w:rPr>
      </w:pPr>
      <w:r w:rsidRPr="004B33D0">
        <w:rPr>
          <w:rFonts w:ascii="Arial Narrow" w:hAnsi="Arial Narrow" w:cs="Arial"/>
        </w:rPr>
        <w:lastRenderedPageBreak/>
        <w:t>W przypadku odstąpienia od umowy przez jedną ze stron Wykonawca ma obowiązek wstrzymania realizacji zadań stanowiących przedmiot niniejszej umowy w trybie natychmiastowym, a w przypadku gdyby oświadczenie o odstąpieniu od umowy zostało złożone na etapie wykonywania przez Wykonawcę robót budowlanych – Wykonawca zobowiązany jest do wstrzymania realizacji przedmiotowych robót oraz do zabezpieczenia a następnie do opuszczenia terenu budowy.</w:t>
      </w:r>
    </w:p>
    <w:p w:rsidR="003F566E" w:rsidRPr="004B33D0" w:rsidRDefault="003F566E" w:rsidP="00D76852">
      <w:pPr>
        <w:pStyle w:val="Akapitzlist"/>
        <w:numPr>
          <w:ilvl w:val="0"/>
          <w:numId w:val="53"/>
        </w:numPr>
        <w:autoSpaceDE w:val="0"/>
        <w:spacing w:after="0"/>
        <w:ind w:left="426" w:hanging="426"/>
        <w:jc w:val="both"/>
        <w:rPr>
          <w:rFonts w:ascii="Arial Narrow" w:hAnsi="Arial Narrow" w:cs="Arial"/>
        </w:rPr>
      </w:pPr>
      <w:r w:rsidRPr="004B33D0">
        <w:rPr>
          <w:rFonts w:ascii="Arial Narrow" w:hAnsi="Arial Narrow" w:cs="Arial"/>
        </w:rPr>
        <w:t>Jeżeli Zamawiający odstąpił od umowy z przyczyn zależnych od Wykonawcy, to wszelkie znajdujące się na tereni</w:t>
      </w:r>
      <w:r w:rsidR="00800391">
        <w:rPr>
          <w:rFonts w:ascii="Arial Narrow" w:hAnsi="Arial Narrow" w:cs="Arial"/>
        </w:rPr>
        <w:t xml:space="preserve">e budowy materiały, urządzenia stanowiące własność zamawiającego </w:t>
      </w:r>
      <w:r w:rsidRPr="004B33D0">
        <w:rPr>
          <w:rFonts w:ascii="Arial Narrow" w:hAnsi="Arial Narrow" w:cs="Arial"/>
        </w:rPr>
        <w:t>roboty tymczasowe i wykonane roboty zostaną przekazane protokolarnie Zamawiającemu przez Wykonawcę.</w:t>
      </w:r>
    </w:p>
    <w:p w:rsidR="003F566E" w:rsidRPr="004B33D0" w:rsidRDefault="003F566E" w:rsidP="00D76852">
      <w:pPr>
        <w:pStyle w:val="Akapitzlist"/>
        <w:numPr>
          <w:ilvl w:val="0"/>
          <w:numId w:val="53"/>
        </w:numPr>
        <w:autoSpaceDE w:val="0"/>
        <w:spacing w:after="0"/>
        <w:ind w:left="426" w:hanging="426"/>
        <w:jc w:val="both"/>
        <w:rPr>
          <w:rFonts w:ascii="Arial Narrow" w:hAnsi="Arial Narrow" w:cs="Arial"/>
        </w:rPr>
      </w:pPr>
      <w:r w:rsidRPr="004B33D0">
        <w:rPr>
          <w:rFonts w:ascii="Arial Narrow" w:hAnsi="Arial Narrow" w:cs="Arial"/>
        </w:rPr>
        <w:t xml:space="preserve">W przypadku odstąpienia od umowy przez którąkolwiek ze stron Wykonawca zobowiązany jest do dokonania i dostarczenia Zamawiającemu inwentaryzacji robót wg stanu na dzień odstąpienia, potwierdzonej przez inspektora nadzoru. Na podstawie dokonanej inwentaryzacji strony ustalają komisyjnie wartość wykonanych robót oraz zakupionych materiałów i urządzeń nie nadających się do wbudowania </w:t>
      </w:r>
      <w:r w:rsidR="00C34AA6">
        <w:rPr>
          <w:rFonts w:ascii="Arial Narrow" w:hAnsi="Arial Narrow" w:cs="Arial"/>
        </w:rPr>
        <w:br/>
      </w:r>
      <w:r w:rsidRPr="004B33D0">
        <w:rPr>
          <w:rFonts w:ascii="Arial Narrow" w:hAnsi="Arial Narrow" w:cs="Arial"/>
        </w:rPr>
        <w:t>w inny obiekt, co może stanowić podstawę do dokonania stosownych rozliczeń miedzy stronami.</w:t>
      </w:r>
    </w:p>
    <w:p w:rsidR="003F566E" w:rsidRPr="004B33D0" w:rsidRDefault="003F566E" w:rsidP="00D76852">
      <w:pPr>
        <w:pStyle w:val="Akapitzlist"/>
        <w:numPr>
          <w:ilvl w:val="0"/>
          <w:numId w:val="53"/>
        </w:numPr>
        <w:autoSpaceDE w:val="0"/>
        <w:spacing w:after="0"/>
        <w:ind w:left="426" w:hanging="426"/>
        <w:jc w:val="both"/>
        <w:rPr>
          <w:rFonts w:ascii="Arial Narrow" w:hAnsi="Arial Narrow" w:cs="Arial"/>
        </w:rPr>
      </w:pPr>
      <w:r w:rsidRPr="004B33D0">
        <w:rPr>
          <w:rFonts w:ascii="Arial Narrow" w:hAnsi="Arial Narrow" w:cs="Arial"/>
        </w:rPr>
        <w:t>Koszty dodatkowe poniesione na zabezpieczenie terenu budowy oraz wszelkie inne uzasadnione koszty związane z odstąpieniem od umowy ponosi strona, która spowodowała przyczynę odstąpienia od umowy przez drugą stronę.</w:t>
      </w:r>
    </w:p>
    <w:p w:rsidR="00747A3E" w:rsidRPr="004B33D0" w:rsidRDefault="00747A3E">
      <w:pPr>
        <w:autoSpaceDE w:val="0"/>
        <w:spacing w:after="0"/>
        <w:jc w:val="center"/>
        <w:rPr>
          <w:rFonts w:ascii="Arial Narrow" w:hAnsi="Arial Narrow" w:cs="Arial"/>
          <w:b/>
          <w:bCs/>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13</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Zabezpieczenie należytego wykonania umowy</w:t>
      </w:r>
    </w:p>
    <w:p w:rsidR="003F566E" w:rsidRPr="006644AE" w:rsidRDefault="003F566E" w:rsidP="00D76852">
      <w:pPr>
        <w:pStyle w:val="Akapitzlist"/>
        <w:numPr>
          <w:ilvl w:val="0"/>
          <w:numId w:val="23"/>
        </w:numPr>
        <w:autoSpaceDE w:val="0"/>
        <w:spacing w:after="0"/>
        <w:ind w:left="426" w:hanging="426"/>
        <w:jc w:val="both"/>
        <w:rPr>
          <w:rFonts w:ascii="Arial Narrow" w:hAnsi="Arial Narrow" w:cs="Arial"/>
        </w:rPr>
      </w:pPr>
      <w:r w:rsidRPr="006644AE">
        <w:rPr>
          <w:rFonts w:ascii="Arial Narrow" w:hAnsi="Arial Narrow" w:cs="Arial"/>
        </w:rPr>
        <w:t xml:space="preserve">Wykonawca wnosi zabezpieczenie należytego wykonania umowy. Zabezpieczenie to ma wartość ................................................... złotych (słownie: .........................................................) co odpowiada </w:t>
      </w:r>
      <w:r w:rsidRPr="006644AE">
        <w:rPr>
          <w:rFonts w:ascii="Arial Narrow" w:hAnsi="Arial Narrow" w:cs="Arial"/>
          <w:b/>
        </w:rPr>
        <w:t>10% wartości łącznego wynagrodzenia umownego, określonego w § 6 ust. 1 niniejszej umowy</w:t>
      </w:r>
      <w:r w:rsidRPr="006644AE">
        <w:rPr>
          <w:rFonts w:ascii="Arial Narrow" w:hAnsi="Arial Narrow" w:cs="Arial"/>
        </w:rPr>
        <w:t xml:space="preserve">. Wykonawca wniósł zabezpieczenie przed zawarciem umowy w formie .........................................; kserokopia dowodu wniesienia zabezpieczenia stanowi </w:t>
      </w:r>
      <w:r w:rsidRPr="006644AE">
        <w:rPr>
          <w:rFonts w:ascii="Arial Narrow" w:hAnsi="Arial Narrow" w:cs="Arial"/>
          <w:b/>
          <w:bCs/>
        </w:rPr>
        <w:t>załącznik n</w:t>
      </w:r>
      <w:r w:rsidR="00F219A3" w:rsidRPr="006644AE">
        <w:rPr>
          <w:rFonts w:ascii="Arial Narrow" w:hAnsi="Arial Narrow" w:cs="Arial"/>
          <w:b/>
          <w:bCs/>
        </w:rPr>
        <w:t>r</w:t>
      </w:r>
      <w:r w:rsidRPr="006644AE">
        <w:rPr>
          <w:rFonts w:ascii="Arial Narrow" w:hAnsi="Arial Narrow" w:cs="Arial"/>
          <w:b/>
          <w:bCs/>
        </w:rPr>
        <w:t xml:space="preserve"> 5 </w:t>
      </w:r>
      <w:r w:rsidRPr="006644AE">
        <w:rPr>
          <w:rFonts w:ascii="Arial Narrow" w:hAnsi="Arial Narrow" w:cs="Arial"/>
        </w:rPr>
        <w:t>do niniejszej umowy.</w:t>
      </w:r>
    </w:p>
    <w:p w:rsidR="003F566E" w:rsidRPr="006644AE" w:rsidRDefault="003F566E" w:rsidP="00D76852">
      <w:pPr>
        <w:pStyle w:val="Akapitzlist"/>
        <w:numPr>
          <w:ilvl w:val="0"/>
          <w:numId w:val="23"/>
        </w:numPr>
        <w:autoSpaceDE w:val="0"/>
        <w:spacing w:after="0"/>
        <w:ind w:left="426" w:hanging="426"/>
        <w:jc w:val="both"/>
        <w:rPr>
          <w:rFonts w:ascii="Arial Narrow" w:hAnsi="Arial Narrow" w:cs="Arial"/>
        </w:rPr>
      </w:pPr>
      <w:r w:rsidRPr="006644AE">
        <w:rPr>
          <w:rFonts w:ascii="Arial Narrow" w:hAnsi="Arial Narrow" w:cs="Arial"/>
        </w:rPr>
        <w:t>Zamawiający zwraca zabezpieczenie należytego wykonania umowy w następujący sposób:</w:t>
      </w:r>
    </w:p>
    <w:p w:rsidR="003F566E" w:rsidRPr="006644AE" w:rsidRDefault="003F566E" w:rsidP="00D76852">
      <w:pPr>
        <w:pStyle w:val="Akapitzlist"/>
        <w:numPr>
          <w:ilvl w:val="0"/>
          <w:numId w:val="12"/>
        </w:numPr>
        <w:autoSpaceDE w:val="0"/>
        <w:spacing w:after="0"/>
        <w:ind w:hanging="294"/>
        <w:jc w:val="both"/>
        <w:rPr>
          <w:rFonts w:ascii="Arial Narrow" w:hAnsi="Arial Narrow" w:cs="Arial"/>
        </w:rPr>
      </w:pPr>
      <w:r w:rsidRPr="006644AE">
        <w:rPr>
          <w:rFonts w:ascii="Arial Narrow" w:hAnsi="Arial Narrow" w:cs="Arial"/>
        </w:rPr>
        <w:t xml:space="preserve">70% zabezpieczenia Zamawiający zwróci w terminie 30 dni od dnia wykonania zamówienia </w:t>
      </w:r>
      <w:r w:rsidRPr="006644AE">
        <w:rPr>
          <w:rFonts w:ascii="Arial Narrow" w:hAnsi="Arial Narrow" w:cs="Arial"/>
        </w:rPr>
        <w:br/>
        <w:t>i uznania przez Zamawiającego za należycie wykonane,</w:t>
      </w:r>
    </w:p>
    <w:p w:rsidR="003F566E" w:rsidRPr="004B33D0" w:rsidRDefault="003F566E" w:rsidP="00D76852">
      <w:pPr>
        <w:pStyle w:val="Akapitzlist"/>
        <w:numPr>
          <w:ilvl w:val="0"/>
          <w:numId w:val="12"/>
        </w:numPr>
        <w:autoSpaceDE w:val="0"/>
        <w:spacing w:after="0"/>
        <w:ind w:hanging="294"/>
        <w:jc w:val="both"/>
        <w:rPr>
          <w:rFonts w:ascii="Arial Narrow" w:hAnsi="Arial Narrow" w:cs="Arial"/>
        </w:rPr>
      </w:pPr>
      <w:r w:rsidRPr="004B33D0">
        <w:rPr>
          <w:rFonts w:ascii="Arial Narrow" w:hAnsi="Arial Narrow" w:cs="Arial"/>
        </w:rPr>
        <w:t>30% zabezpieczenia Zamawiający zwróci Wykonawcy nie później niż w ciągu 15 dni po upływie terminu rękojmi.</w:t>
      </w:r>
    </w:p>
    <w:p w:rsidR="003F566E" w:rsidRPr="004B33D0" w:rsidRDefault="003F566E" w:rsidP="00D76852">
      <w:pPr>
        <w:pStyle w:val="Akapitzlist"/>
        <w:numPr>
          <w:ilvl w:val="0"/>
          <w:numId w:val="10"/>
        </w:numPr>
        <w:autoSpaceDE w:val="0"/>
        <w:spacing w:after="0"/>
        <w:ind w:left="426" w:hanging="426"/>
        <w:jc w:val="both"/>
        <w:rPr>
          <w:rFonts w:ascii="Arial Narrow" w:hAnsi="Arial Narrow" w:cs="Arial"/>
        </w:rPr>
      </w:pPr>
      <w:r w:rsidRPr="004B33D0">
        <w:rPr>
          <w:rFonts w:ascii="Arial Narrow" w:hAnsi="Arial Narrow" w:cs="Arial"/>
        </w:rPr>
        <w:t>W przypadku przedłużenia terminu realizacji umowy, Wykonawca zobowiązuje się przedłużyć czas obowiązywania zabezpieczenia należytego wykonania umowy w taki sposób, aby obejmowało także przedłużenie terminu realizacji umowy z zachowaniem ciągłości zabezpieczenia i bez zmniejszenia jego wysokości.</w:t>
      </w:r>
    </w:p>
    <w:p w:rsidR="003F566E" w:rsidRPr="004B33D0" w:rsidRDefault="003F566E" w:rsidP="00D76852">
      <w:pPr>
        <w:pStyle w:val="Akapitzlist"/>
        <w:numPr>
          <w:ilvl w:val="0"/>
          <w:numId w:val="10"/>
        </w:numPr>
        <w:autoSpaceDE w:val="0"/>
        <w:spacing w:after="0"/>
        <w:ind w:left="426" w:hanging="426"/>
        <w:jc w:val="both"/>
        <w:rPr>
          <w:rFonts w:ascii="Arial Narrow" w:hAnsi="Arial Narrow" w:cs="Arial"/>
        </w:rPr>
      </w:pPr>
      <w:r w:rsidRPr="004B33D0">
        <w:rPr>
          <w:rFonts w:ascii="Arial Narrow" w:hAnsi="Arial Narrow" w:cs="Arial"/>
        </w:rPr>
        <w:t>Zamawiający będzie upoważniony do pobrania z zabezpieczenia należytego wykonania umowy kwot należnych Zamawiającemu z tytułów określonych w ust. 2, a w szczególności, w przypadku gdy:</w:t>
      </w:r>
    </w:p>
    <w:p w:rsidR="003F566E" w:rsidRPr="004B33D0" w:rsidRDefault="003F566E" w:rsidP="00D76852">
      <w:pPr>
        <w:pStyle w:val="Akapitzlist"/>
        <w:numPr>
          <w:ilvl w:val="0"/>
          <w:numId w:val="34"/>
        </w:numPr>
        <w:autoSpaceDE w:val="0"/>
        <w:spacing w:after="0"/>
        <w:ind w:left="851"/>
        <w:jc w:val="both"/>
        <w:rPr>
          <w:rFonts w:ascii="Arial Narrow" w:hAnsi="Arial Narrow" w:cs="Arial"/>
        </w:rPr>
      </w:pPr>
      <w:r w:rsidRPr="004B33D0">
        <w:rPr>
          <w:rFonts w:ascii="Arial Narrow" w:hAnsi="Arial Narrow" w:cs="Arial"/>
        </w:rPr>
        <w:t>Zamawiający odstąpi od niniejszej umowy,</w:t>
      </w:r>
    </w:p>
    <w:p w:rsidR="003F566E" w:rsidRPr="004B33D0" w:rsidRDefault="003F566E" w:rsidP="00D76852">
      <w:pPr>
        <w:pStyle w:val="Akapitzlist"/>
        <w:numPr>
          <w:ilvl w:val="0"/>
          <w:numId w:val="34"/>
        </w:numPr>
        <w:autoSpaceDE w:val="0"/>
        <w:spacing w:after="0"/>
        <w:ind w:left="851"/>
        <w:jc w:val="both"/>
        <w:rPr>
          <w:rFonts w:ascii="Arial Narrow" w:hAnsi="Arial Narrow" w:cs="Arial"/>
        </w:rPr>
      </w:pPr>
      <w:r w:rsidRPr="004B33D0">
        <w:rPr>
          <w:rFonts w:ascii="Arial Narrow" w:hAnsi="Arial Narrow" w:cs="Arial"/>
        </w:rPr>
        <w:t>Wykonawca nie będzie wywiązywał się z realizacji obowiązków wynikających z niniejszej umowy,</w:t>
      </w:r>
    </w:p>
    <w:p w:rsidR="003F566E" w:rsidRPr="004B33D0" w:rsidRDefault="003F566E" w:rsidP="00D76852">
      <w:pPr>
        <w:pStyle w:val="Akapitzlist"/>
        <w:numPr>
          <w:ilvl w:val="0"/>
          <w:numId w:val="34"/>
        </w:numPr>
        <w:autoSpaceDE w:val="0"/>
        <w:spacing w:after="0"/>
        <w:ind w:left="851"/>
        <w:jc w:val="both"/>
        <w:rPr>
          <w:rFonts w:ascii="Arial Narrow" w:hAnsi="Arial Narrow" w:cs="Arial"/>
        </w:rPr>
      </w:pPr>
      <w:r w:rsidRPr="004B33D0">
        <w:rPr>
          <w:rFonts w:ascii="Arial Narrow" w:hAnsi="Arial Narrow" w:cs="Arial"/>
        </w:rPr>
        <w:t>Wykonawca zobowiązany będzie do zapłaty kar umownych i/lub odszkodow</w:t>
      </w:r>
      <w:r w:rsidR="006B157B">
        <w:rPr>
          <w:rFonts w:ascii="Arial Narrow" w:hAnsi="Arial Narrow" w:cs="Arial"/>
        </w:rPr>
        <w:t>ań wynikających z </w:t>
      </w:r>
      <w:r w:rsidRPr="004B33D0">
        <w:rPr>
          <w:rFonts w:ascii="Arial Narrow" w:hAnsi="Arial Narrow" w:cs="Arial"/>
        </w:rPr>
        <w:t>postanowień niniejszej umowy,</w:t>
      </w:r>
    </w:p>
    <w:p w:rsidR="003F566E" w:rsidRPr="004B33D0" w:rsidRDefault="003F566E" w:rsidP="00D76852">
      <w:pPr>
        <w:pStyle w:val="Akapitzlist"/>
        <w:numPr>
          <w:ilvl w:val="0"/>
          <w:numId w:val="34"/>
        </w:numPr>
        <w:autoSpaceDE w:val="0"/>
        <w:spacing w:after="0"/>
        <w:ind w:left="851"/>
        <w:jc w:val="both"/>
        <w:rPr>
          <w:rFonts w:ascii="Arial Narrow" w:hAnsi="Arial Narrow" w:cs="Arial"/>
        </w:rPr>
      </w:pPr>
      <w:r w:rsidRPr="004B33D0">
        <w:rPr>
          <w:rFonts w:ascii="Arial Narrow" w:hAnsi="Arial Narrow" w:cs="Arial"/>
        </w:rPr>
        <w:t>Wykonawca uchylać się będzie od wykonywania zobowiązań wynikających z rękojmi lub gwarancji,</w:t>
      </w:r>
    </w:p>
    <w:p w:rsidR="003F566E" w:rsidRPr="004B33D0" w:rsidRDefault="003F566E" w:rsidP="00D76852">
      <w:pPr>
        <w:pStyle w:val="Akapitzlist"/>
        <w:numPr>
          <w:ilvl w:val="0"/>
          <w:numId w:val="34"/>
        </w:numPr>
        <w:autoSpaceDE w:val="0"/>
        <w:spacing w:after="0"/>
        <w:ind w:left="851"/>
        <w:jc w:val="both"/>
        <w:rPr>
          <w:rFonts w:ascii="Arial Narrow" w:hAnsi="Arial Narrow" w:cs="Arial"/>
        </w:rPr>
      </w:pPr>
      <w:r w:rsidRPr="004B33D0">
        <w:rPr>
          <w:rFonts w:ascii="Arial Narrow" w:hAnsi="Arial Narrow" w:cs="Arial"/>
        </w:rPr>
        <w:t>Wykonawca nie zwróci Zamawiającemu kosztów wykonania zastępczego.</w:t>
      </w:r>
    </w:p>
    <w:p w:rsidR="003F566E" w:rsidRPr="004B33D0" w:rsidRDefault="003F566E" w:rsidP="00D76852">
      <w:pPr>
        <w:pStyle w:val="Akapitzlist"/>
        <w:numPr>
          <w:ilvl w:val="0"/>
          <w:numId w:val="10"/>
        </w:numPr>
        <w:autoSpaceDE w:val="0"/>
        <w:spacing w:after="0"/>
        <w:ind w:left="426" w:hanging="426"/>
        <w:jc w:val="both"/>
        <w:rPr>
          <w:rFonts w:ascii="Arial Narrow" w:hAnsi="Arial Narrow" w:cs="Arial"/>
          <w:b/>
          <w:bCs/>
        </w:rPr>
      </w:pPr>
      <w:r w:rsidRPr="004B33D0">
        <w:rPr>
          <w:rFonts w:ascii="Arial Narrow" w:hAnsi="Arial Narrow" w:cs="Arial"/>
        </w:rPr>
        <w:t>Uprawnienia Zamawiającego określone w postanowieniach niniejszego paragrafu mogą być realizowane przez Zamawiającego w każdym czasie i niezależnie od prawa Zamawiającego do dokonywania potrąceń wierzytelności Zamawiającego z wierzytelnościami Wykonawcy, w szczególności Zamawiający według własnego uznania może zaspokoić swoje roszczenie w drodze potrącenia lub pobrania z zabezpieczenia albo korzystając jed</w:t>
      </w:r>
      <w:r w:rsidR="00496565" w:rsidRPr="004B33D0">
        <w:rPr>
          <w:rFonts w:ascii="Arial Narrow" w:hAnsi="Arial Narrow" w:cs="Arial"/>
        </w:rPr>
        <w:t>nocześnie z obydwu możliwości (</w:t>
      </w:r>
      <w:r w:rsidRPr="004B33D0">
        <w:rPr>
          <w:rFonts w:ascii="Arial Narrow" w:hAnsi="Arial Narrow" w:cs="Arial"/>
        </w:rPr>
        <w:t>potrącenie i pobranie z zabezpieczenia).</w:t>
      </w:r>
    </w:p>
    <w:p w:rsidR="00F70E18" w:rsidRPr="004B33D0" w:rsidRDefault="00F70E18">
      <w:pPr>
        <w:autoSpaceDE w:val="0"/>
        <w:spacing w:after="0"/>
        <w:jc w:val="center"/>
        <w:rPr>
          <w:rFonts w:ascii="Arial Narrow" w:hAnsi="Arial Narrow" w:cs="Arial"/>
          <w:b/>
          <w:bCs/>
        </w:rPr>
      </w:pPr>
    </w:p>
    <w:p w:rsidR="00F70E18" w:rsidRPr="004B33D0" w:rsidRDefault="00F70E18">
      <w:pPr>
        <w:autoSpaceDE w:val="0"/>
        <w:spacing w:after="0"/>
        <w:jc w:val="center"/>
        <w:rPr>
          <w:rFonts w:ascii="Arial Narrow" w:hAnsi="Arial Narrow" w:cs="Arial"/>
          <w:b/>
          <w:bCs/>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lastRenderedPageBreak/>
        <w:t>§ 14</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Zmiany umowy</w:t>
      </w:r>
    </w:p>
    <w:p w:rsidR="003F566E" w:rsidRPr="004B33D0" w:rsidRDefault="003F566E" w:rsidP="00D76852">
      <w:pPr>
        <w:pStyle w:val="Akapitzlist"/>
        <w:numPr>
          <w:ilvl w:val="0"/>
          <w:numId w:val="9"/>
        </w:numPr>
        <w:spacing w:after="0"/>
        <w:ind w:left="426" w:hanging="426"/>
        <w:jc w:val="both"/>
        <w:rPr>
          <w:rFonts w:ascii="Arial Narrow" w:hAnsi="Arial Narrow" w:cs="Arial"/>
        </w:rPr>
      </w:pPr>
      <w:r w:rsidRPr="004B33D0">
        <w:rPr>
          <w:rFonts w:ascii="Arial Narrow" w:hAnsi="Arial Narrow" w:cs="Arial"/>
        </w:rPr>
        <w:t>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w:t>
      </w:r>
    </w:p>
    <w:p w:rsidR="003F566E" w:rsidRPr="004B33D0" w:rsidRDefault="003F566E" w:rsidP="00D76852">
      <w:pPr>
        <w:pStyle w:val="Akapitzlist"/>
        <w:numPr>
          <w:ilvl w:val="0"/>
          <w:numId w:val="51"/>
        </w:numPr>
        <w:autoSpaceDE w:val="0"/>
        <w:spacing w:after="0"/>
        <w:ind w:left="709" w:hanging="283"/>
        <w:jc w:val="both"/>
        <w:rPr>
          <w:rFonts w:ascii="Arial Narrow" w:hAnsi="Arial Narrow" w:cs="Arial"/>
        </w:rPr>
      </w:pPr>
      <w:r w:rsidRPr="004B33D0">
        <w:rPr>
          <w:rFonts w:ascii="Arial Narrow" w:hAnsi="Arial Narrow" w:cs="Arial"/>
        </w:rPr>
        <w:t>Zamawiający nie przekaże Wykonawcy terenu budowy w terminie określonym w umowie. W takim przypadku Strony mogą przesunąć termin zakończenia wykonania niniejszej umowy o czas niezbędny do wykonania przedmiotu umowy, jednakże nie dłuższy niż okres oczekiwania przez Wykonawcę na przekazanie przez Zamawiającego terenu budowy;</w:t>
      </w:r>
    </w:p>
    <w:p w:rsidR="003F566E" w:rsidRPr="004B33D0" w:rsidRDefault="003F566E" w:rsidP="00D76852">
      <w:pPr>
        <w:pStyle w:val="Akapitzlist"/>
        <w:numPr>
          <w:ilvl w:val="0"/>
          <w:numId w:val="51"/>
        </w:numPr>
        <w:autoSpaceDE w:val="0"/>
        <w:spacing w:after="0"/>
        <w:ind w:left="709" w:hanging="283"/>
        <w:jc w:val="both"/>
        <w:rPr>
          <w:rFonts w:ascii="Arial Narrow" w:hAnsi="Arial Narrow" w:cs="Arial"/>
        </w:rPr>
      </w:pPr>
      <w:r w:rsidRPr="004B33D0">
        <w:rPr>
          <w:rFonts w:ascii="Arial Narrow" w:hAnsi="Arial Narrow" w:cs="Arial"/>
        </w:rPr>
        <w:t>powstanie potrzeba przeprowadzenia dodatkowych badań lub ekspertyz, warunkujących wykonanie niniejszej umowy, których nie można było przewidzieć w momencie zawarcia niniejszej umowy. W takim przypadku Strony mogą przesunąć termin zakończenia wykonania umowy o czas niezbędny do jego wykonania, jednak nie dłużej niż o okres trwania przeszkody uniemożliwiającej wykonanie Przedmiotu umowy w terminie pierwotnie ustalonym ( tj. o okres potrzebny do przeprowadzenia d</w:t>
      </w:r>
      <w:r w:rsidR="00AC3397">
        <w:rPr>
          <w:rFonts w:ascii="Arial Narrow" w:hAnsi="Arial Narrow" w:cs="Arial"/>
        </w:rPr>
        <w:t>odatk</w:t>
      </w:r>
      <w:r w:rsidR="002318DD">
        <w:rPr>
          <w:rFonts w:ascii="Arial Narrow" w:hAnsi="Arial Narrow" w:cs="Arial"/>
        </w:rPr>
        <w:t>owych badań lub ekspertyz).</w:t>
      </w:r>
    </w:p>
    <w:p w:rsidR="003F566E" w:rsidRPr="004B33D0" w:rsidRDefault="003F566E" w:rsidP="00D76852">
      <w:pPr>
        <w:pStyle w:val="Akapitzlist"/>
        <w:numPr>
          <w:ilvl w:val="0"/>
          <w:numId w:val="51"/>
        </w:numPr>
        <w:autoSpaceDE w:val="0"/>
        <w:spacing w:after="0"/>
        <w:ind w:left="709" w:hanging="283"/>
        <w:jc w:val="both"/>
        <w:rPr>
          <w:rFonts w:ascii="Arial Narrow" w:hAnsi="Arial Narrow" w:cs="Arial"/>
        </w:rPr>
      </w:pPr>
      <w:r w:rsidRPr="004B33D0">
        <w:rPr>
          <w:rFonts w:ascii="Arial Narrow" w:hAnsi="Arial Narrow" w:cs="Arial"/>
        </w:rPr>
        <w:t>wystąpi brak na rynku dostępnych materiałów lub urządzeń, oferowanych w ofercie Wykonawcy, które mogą być zastąpione innymi materiałami lub urządzeniami spełniającymi wymagania Zamawiającego określone w dokumentacji postępowania udzielenie zamówienia publicznego. W takim przypadku Wykonawca i Zamawiający mogą postanowić o zmianie sposobu świadczenia Wykonawcy określonego w umowie, w szczególności mogą postanowić o zmianie materiałów lub urządzeń, które mają być wykorzystane przez Wykonawcę przy realizacji przedmiotu niniejszej umowy.</w:t>
      </w:r>
    </w:p>
    <w:p w:rsidR="003F566E" w:rsidRPr="004B33D0" w:rsidRDefault="003F566E" w:rsidP="00D76852">
      <w:pPr>
        <w:pStyle w:val="Akapitzlist"/>
        <w:numPr>
          <w:ilvl w:val="0"/>
          <w:numId w:val="51"/>
        </w:numPr>
        <w:autoSpaceDE w:val="0"/>
        <w:spacing w:after="0"/>
        <w:ind w:left="709" w:hanging="283"/>
        <w:jc w:val="both"/>
        <w:rPr>
          <w:rFonts w:ascii="Arial Narrow" w:hAnsi="Arial Narrow" w:cs="Arial"/>
        </w:rPr>
      </w:pPr>
      <w:r w:rsidRPr="004B33D0">
        <w:rPr>
          <w:rFonts w:ascii="Arial Narrow" w:hAnsi="Arial Narrow" w:cs="Arial"/>
        </w:rPr>
        <w:t>Wystąpi konieczność zmiany osób koordynujących (osób odpowiedzialnych za realizację ze strony Wykonawcy lub ze strony Zamawiającego),</w:t>
      </w:r>
    </w:p>
    <w:p w:rsidR="003F566E" w:rsidRPr="004B33D0" w:rsidRDefault="003F566E" w:rsidP="00D76852">
      <w:pPr>
        <w:pStyle w:val="Akapitzlist"/>
        <w:numPr>
          <w:ilvl w:val="0"/>
          <w:numId w:val="51"/>
        </w:numPr>
        <w:autoSpaceDE w:val="0"/>
        <w:spacing w:after="0"/>
        <w:ind w:left="709" w:hanging="283"/>
        <w:jc w:val="both"/>
        <w:rPr>
          <w:rFonts w:ascii="Arial Narrow" w:hAnsi="Arial Narrow" w:cs="Arial"/>
        </w:rPr>
      </w:pPr>
      <w:r w:rsidRPr="004B33D0">
        <w:rPr>
          <w:rFonts w:ascii="Arial Narrow" w:hAnsi="Arial Narrow" w:cs="Arial"/>
        </w:rPr>
        <w:t xml:space="preserve">wystąpi kolizja z niezinwentaryzowaną infrastrukturą lub innymi obiektami. W takim przypadku Strony mogą przesunąć termin zakończenia wykonania umowy o czas niezbędny do jego wykonania, jednak </w:t>
      </w:r>
      <w:r w:rsidR="00AC3397">
        <w:rPr>
          <w:rFonts w:ascii="Arial Narrow" w:hAnsi="Arial Narrow" w:cs="Arial"/>
        </w:rPr>
        <w:t>nie dłużej niż o</w:t>
      </w:r>
      <w:r w:rsidRPr="004B33D0">
        <w:rPr>
          <w:rFonts w:ascii="Arial Narrow" w:hAnsi="Arial Narrow" w:cs="Arial"/>
        </w:rPr>
        <w:t>kres trwania przeszkody uniemożliwiającej wykonanie Przedmiotu umowy w terminie pierwotnie ustalonym.</w:t>
      </w:r>
    </w:p>
    <w:p w:rsidR="003F566E" w:rsidRPr="004B33D0" w:rsidRDefault="003F566E" w:rsidP="00D76852">
      <w:pPr>
        <w:pStyle w:val="Akapitzlist"/>
        <w:numPr>
          <w:ilvl w:val="0"/>
          <w:numId w:val="51"/>
        </w:numPr>
        <w:autoSpaceDE w:val="0"/>
        <w:spacing w:after="0"/>
        <w:ind w:left="709" w:hanging="283"/>
        <w:jc w:val="both"/>
        <w:rPr>
          <w:rFonts w:ascii="Arial Narrow" w:hAnsi="Arial Narrow" w:cs="Arial"/>
        </w:rPr>
      </w:pPr>
      <w:r w:rsidRPr="004B33D0">
        <w:rPr>
          <w:rFonts w:ascii="Arial Narrow" w:hAnsi="Arial Narrow" w:cs="Arial"/>
        </w:rPr>
        <w:t>Wystąpią okoliczności, których strony nie mogły przewidzieć w chwili zawarcia umowy pomimo zachowania należytej staranności, które uniemożliwiają wykonanie przedmiotu umowy w terminie przewidzianym w umowie. Taka sytuacja winna być odnotowana w dzienniku budowy oraz musi być udokumentowana stosownymi protokołami podpisanymi przez kierownika budowy i inspektora nadzoru oraz zaakceptowanymi przez Zamawiającego. W takim przypadku strony mogą przesunąć termin wykonania umowy o okres równ</w:t>
      </w:r>
      <w:r w:rsidR="007228AF">
        <w:rPr>
          <w:rFonts w:ascii="Arial Narrow" w:hAnsi="Arial Narrow" w:cs="Arial"/>
        </w:rPr>
        <w:t xml:space="preserve">y okresowi przerw lub przestoju. </w:t>
      </w:r>
    </w:p>
    <w:p w:rsidR="003F566E" w:rsidRPr="004B33D0" w:rsidRDefault="003F566E" w:rsidP="00D76852">
      <w:pPr>
        <w:pStyle w:val="Akapitzlist"/>
        <w:numPr>
          <w:ilvl w:val="0"/>
          <w:numId w:val="33"/>
        </w:numPr>
        <w:autoSpaceDE w:val="0"/>
        <w:spacing w:after="0"/>
        <w:ind w:left="426" w:hanging="426"/>
        <w:jc w:val="both"/>
        <w:rPr>
          <w:rFonts w:ascii="Arial Narrow" w:hAnsi="Arial Narrow" w:cs="Arial"/>
        </w:rPr>
      </w:pPr>
      <w:r w:rsidRPr="004B33D0">
        <w:rPr>
          <w:rFonts w:ascii="Arial Narrow" w:hAnsi="Arial Narrow" w:cs="Arial"/>
        </w:rPr>
        <w:t xml:space="preserve">Zmiana umowy wymaga zachowania formy pisemnej pod rygorem nieważności. </w:t>
      </w:r>
    </w:p>
    <w:p w:rsidR="003F566E" w:rsidRPr="004B33D0" w:rsidRDefault="003F566E" w:rsidP="00D76852">
      <w:pPr>
        <w:pStyle w:val="Akapitzlist"/>
        <w:numPr>
          <w:ilvl w:val="0"/>
          <w:numId w:val="33"/>
        </w:numPr>
        <w:autoSpaceDE w:val="0"/>
        <w:spacing w:after="0"/>
        <w:ind w:left="426" w:hanging="426"/>
        <w:jc w:val="both"/>
        <w:rPr>
          <w:rFonts w:ascii="Arial Narrow" w:hAnsi="Arial Narrow" w:cs="Arial"/>
        </w:rPr>
      </w:pPr>
      <w:r w:rsidRPr="004B33D0">
        <w:rPr>
          <w:rFonts w:ascii="Arial Narrow" w:hAnsi="Arial Narrow" w:cs="Arial"/>
        </w:rPr>
        <w:t>Wniosek Wykonawcy o zmianę treści umowy winien być zgłoszony Zamawiającemu, w terminie do 7 dni od momentu wystąpienia przesłanek do zmian umowy.</w:t>
      </w:r>
    </w:p>
    <w:p w:rsidR="003F566E" w:rsidRPr="004B33D0" w:rsidRDefault="003F566E" w:rsidP="00D76852">
      <w:pPr>
        <w:pStyle w:val="Akapitzlist"/>
        <w:numPr>
          <w:ilvl w:val="0"/>
          <w:numId w:val="33"/>
        </w:numPr>
        <w:autoSpaceDE w:val="0"/>
        <w:spacing w:after="0"/>
        <w:ind w:left="426" w:hanging="426"/>
        <w:jc w:val="both"/>
        <w:rPr>
          <w:rFonts w:ascii="Arial Narrow" w:hAnsi="Arial Narrow" w:cs="Arial"/>
        </w:rPr>
      </w:pPr>
      <w:r w:rsidRPr="004B33D0">
        <w:rPr>
          <w:rFonts w:ascii="Arial Narrow" w:hAnsi="Arial Narrow" w:cs="Arial"/>
        </w:rPr>
        <w:t>W przypadkach określonych w ust. 1 przedłużenie terminu wykonania Przedmiotu umowy może nastąpić o czas niezbędny do jego wykonania, jednak nie dłużej niż okres trwania przeszkody uniemożliwiającej wykonywanie Przedmiotu umowy.</w:t>
      </w:r>
    </w:p>
    <w:p w:rsidR="003F566E" w:rsidRPr="004B33D0" w:rsidRDefault="003F566E" w:rsidP="00D76852">
      <w:pPr>
        <w:pStyle w:val="Akapitzlist"/>
        <w:numPr>
          <w:ilvl w:val="0"/>
          <w:numId w:val="33"/>
        </w:numPr>
        <w:autoSpaceDE w:val="0"/>
        <w:spacing w:after="0"/>
        <w:ind w:left="426" w:hanging="426"/>
        <w:jc w:val="both"/>
        <w:rPr>
          <w:rFonts w:ascii="Arial Narrow" w:hAnsi="Arial Narrow" w:cs="Arial"/>
        </w:rPr>
      </w:pPr>
      <w:r w:rsidRPr="004B33D0">
        <w:rPr>
          <w:rFonts w:ascii="Arial Narrow" w:hAnsi="Arial Narrow" w:cs="Arial"/>
        </w:rPr>
        <w:t>Przedłużenie terminu Zamawiający warunkuje złożeniem przez Wykonawcę wniosku sporządzenie aneksu do umowy wraz z powołaniem się na podstawę zmiany umowy i uzasadnieniem wniosku opisującym okoliczności faktyczne. Do wniosku o sporządzenie aneksu do umowy Wykonawca jest zobowiązany przedłożyć również potwierdzone za zgodność z oryginałem kserokopie dokumentów potwierdzających okoliczności faktyczne wskazywane przez Wykonawcę we wniosku. Zamawiający może zażądać od Wykonawcy okazania oryginałów przedstawionych przez Wykonawcę dokumentów.</w:t>
      </w:r>
    </w:p>
    <w:p w:rsidR="008C785F" w:rsidRDefault="003F566E" w:rsidP="00D76852">
      <w:pPr>
        <w:pStyle w:val="Akapitzlist"/>
        <w:numPr>
          <w:ilvl w:val="0"/>
          <w:numId w:val="33"/>
        </w:numPr>
        <w:shd w:val="clear" w:color="auto" w:fill="FFFFFF"/>
        <w:tabs>
          <w:tab w:val="left" w:pos="993"/>
        </w:tabs>
        <w:autoSpaceDE w:val="0"/>
        <w:spacing w:after="0"/>
        <w:ind w:left="426" w:hanging="426"/>
        <w:jc w:val="both"/>
        <w:rPr>
          <w:rFonts w:ascii="Arial Narrow" w:hAnsi="Arial Narrow" w:cs="Arial"/>
        </w:rPr>
      </w:pPr>
      <w:r w:rsidRPr="00F22455">
        <w:rPr>
          <w:rFonts w:ascii="Arial Narrow" w:hAnsi="Arial Narrow" w:cs="Arial"/>
        </w:rPr>
        <w:lastRenderedPageBreak/>
        <w:t xml:space="preserve">Zamawiający na podstawie </w:t>
      </w:r>
      <w:r w:rsidRPr="00F22455">
        <w:rPr>
          <w:rFonts w:ascii="Arial Narrow" w:hAnsi="Arial Narrow" w:cs="Arial"/>
          <w:u w:val="single"/>
        </w:rPr>
        <w:t xml:space="preserve">art. 142 ust. 5 </w:t>
      </w:r>
      <w:proofErr w:type="spellStart"/>
      <w:r w:rsidRPr="00F22455">
        <w:rPr>
          <w:rFonts w:ascii="Arial Narrow" w:hAnsi="Arial Narrow" w:cs="Arial"/>
          <w:u w:val="single"/>
        </w:rPr>
        <w:t>Pzp</w:t>
      </w:r>
      <w:proofErr w:type="spellEnd"/>
      <w:r w:rsidRPr="00F22455">
        <w:rPr>
          <w:rFonts w:ascii="Arial Narrow" w:hAnsi="Arial Narrow" w:cs="Arial"/>
        </w:rPr>
        <w:t xml:space="preserve"> dopuszcza zmianę wysokości wynagrodzenia należnego Wykonawcy za realizację umowy, w trakcie obowiąz</w:t>
      </w:r>
      <w:r w:rsidR="008C785F">
        <w:rPr>
          <w:rFonts w:ascii="Arial Narrow" w:hAnsi="Arial Narrow" w:cs="Arial"/>
        </w:rPr>
        <w:t>ywania Umowy w przypadku zmiany:</w:t>
      </w:r>
    </w:p>
    <w:p w:rsidR="003F566E" w:rsidRDefault="003F566E" w:rsidP="00D76852">
      <w:pPr>
        <w:pStyle w:val="Akapitzlist"/>
        <w:numPr>
          <w:ilvl w:val="0"/>
          <w:numId w:val="59"/>
        </w:numPr>
        <w:shd w:val="clear" w:color="auto" w:fill="FFFFFF"/>
        <w:tabs>
          <w:tab w:val="left" w:pos="993"/>
        </w:tabs>
        <w:autoSpaceDE w:val="0"/>
        <w:spacing w:after="0"/>
        <w:jc w:val="both"/>
        <w:rPr>
          <w:rFonts w:ascii="Arial Narrow" w:hAnsi="Arial Narrow" w:cs="Arial"/>
        </w:rPr>
      </w:pPr>
      <w:r w:rsidRPr="00F22455">
        <w:rPr>
          <w:rFonts w:ascii="Arial Narrow" w:hAnsi="Arial Narrow" w:cs="Arial"/>
        </w:rPr>
        <w:t xml:space="preserve">stawki podatku VAT, </w:t>
      </w:r>
    </w:p>
    <w:p w:rsidR="008C785F" w:rsidRDefault="008C785F" w:rsidP="00D76852">
      <w:pPr>
        <w:pStyle w:val="Akapitzlist"/>
        <w:numPr>
          <w:ilvl w:val="0"/>
          <w:numId w:val="59"/>
        </w:numPr>
        <w:shd w:val="clear" w:color="auto" w:fill="FFFFFF"/>
        <w:tabs>
          <w:tab w:val="left" w:pos="993"/>
        </w:tabs>
        <w:autoSpaceDE w:val="0"/>
        <w:spacing w:after="0"/>
        <w:jc w:val="both"/>
        <w:rPr>
          <w:rFonts w:ascii="Arial Narrow" w:hAnsi="Arial Narrow" w:cs="Arial"/>
        </w:rPr>
      </w:pPr>
      <w:r>
        <w:rPr>
          <w:rFonts w:ascii="Arial Narrow" w:hAnsi="Arial Narrow" w:cs="Arial"/>
        </w:rPr>
        <w:t>minimalnego wynagrodzenia za pracę albo wysokości minimalnej stawki godzinowej ustalonej na podstawie przepisów ustawy z dnia 10 października 2002 r. o minimalnym wynagrodzeniu za pracę</w:t>
      </w:r>
      <w:r w:rsidR="006644AE">
        <w:rPr>
          <w:rFonts w:ascii="Arial Narrow" w:hAnsi="Arial Narrow" w:cs="Arial"/>
        </w:rPr>
        <w:t xml:space="preserve"> ( Dz. U. z 2018 r. poz. 2177, Dz. U. z 2019 r. poz. 1564)</w:t>
      </w:r>
      <w:r>
        <w:rPr>
          <w:rFonts w:ascii="Arial Narrow" w:hAnsi="Arial Narrow" w:cs="Arial"/>
        </w:rPr>
        <w:t>,</w:t>
      </w:r>
    </w:p>
    <w:p w:rsidR="008C785F" w:rsidRDefault="008C785F" w:rsidP="00D76852">
      <w:pPr>
        <w:pStyle w:val="Akapitzlist"/>
        <w:numPr>
          <w:ilvl w:val="0"/>
          <w:numId w:val="59"/>
        </w:numPr>
        <w:shd w:val="clear" w:color="auto" w:fill="FFFFFF"/>
        <w:tabs>
          <w:tab w:val="left" w:pos="993"/>
        </w:tabs>
        <w:autoSpaceDE w:val="0"/>
        <w:spacing w:after="0"/>
        <w:jc w:val="both"/>
        <w:rPr>
          <w:rFonts w:ascii="Arial Narrow" w:hAnsi="Arial Narrow" w:cs="Arial"/>
        </w:rPr>
      </w:pPr>
      <w:r>
        <w:rPr>
          <w:rFonts w:ascii="Arial Narrow" w:hAnsi="Arial Narrow" w:cs="Arial"/>
        </w:rPr>
        <w:t xml:space="preserve">zasad podlegania ubezpieczeniom społecznym lub ubezpieczeniu zdrowotnemu lub wysokości stawki składki na ubezpieczenie społeczne i zdrowotne, </w:t>
      </w:r>
    </w:p>
    <w:p w:rsidR="008C785F" w:rsidRPr="008C785F" w:rsidRDefault="008C785F" w:rsidP="008C785F">
      <w:pPr>
        <w:pStyle w:val="Akapitzlist"/>
        <w:shd w:val="clear" w:color="auto" w:fill="FFFFFF"/>
        <w:tabs>
          <w:tab w:val="left" w:pos="993"/>
        </w:tabs>
        <w:autoSpaceDE w:val="0"/>
        <w:spacing w:after="0"/>
        <w:ind w:left="786"/>
        <w:jc w:val="both"/>
        <w:rPr>
          <w:rFonts w:ascii="Arial Narrow" w:hAnsi="Arial Narrow" w:cs="Arial"/>
          <w:i/>
        </w:rPr>
      </w:pPr>
      <w:r w:rsidRPr="008C785F">
        <w:rPr>
          <w:rFonts w:ascii="Arial Narrow" w:hAnsi="Arial Narrow" w:cs="Arial"/>
          <w:i/>
        </w:rPr>
        <w:t xml:space="preserve">-jeżeli zmiany te będą miały wpływ na koszty wykonywania zamówienia przez Wykonawcę, o wartość wzrostu tych kosztów. </w:t>
      </w:r>
    </w:p>
    <w:p w:rsidR="003F566E" w:rsidRPr="00200C2B" w:rsidRDefault="003F566E" w:rsidP="00D76852">
      <w:pPr>
        <w:pStyle w:val="Akapitzlist"/>
        <w:numPr>
          <w:ilvl w:val="0"/>
          <w:numId w:val="33"/>
        </w:numPr>
        <w:shd w:val="clear" w:color="auto" w:fill="FFFFFF"/>
        <w:tabs>
          <w:tab w:val="left" w:pos="993"/>
        </w:tabs>
        <w:autoSpaceDE w:val="0"/>
        <w:spacing w:after="0"/>
        <w:ind w:left="426" w:hanging="426"/>
        <w:jc w:val="both"/>
        <w:rPr>
          <w:rFonts w:ascii="Arial Narrow" w:hAnsi="Arial Narrow" w:cs="Arial"/>
        </w:rPr>
      </w:pPr>
      <w:r w:rsidRPr="00200C2B">
        <w:rPr>
          <w:rFonts w:ascii="Arial Narrow" w:hAnsi="Arial Narrow" w:cs="Arial"/>
        </w:rPr>
        <w:t xml:space="preserve">W razie </w:t>
      </w:r>
      <w:r w:rsidR="00200C2B" w:rsidRPr="00200C2B">
        <w:rPr>
          <w:rFonts w:ascii="Arial Narrow" w:hAnsi="Arial Narrow" w:cs="Arial"/>
        </w:rPr>
        <w:t>wą</w:t>
      </w:r>
      <w:r w:rsidR="00200C2B" w:rsidRPr="00200C2B">
        <w:rPr>
          <w:rFonts w:ascii="Arial" w:hAnsi="Arial" w:cs="Arial"/>
        </w:rPr>
        <w:t>t</w:t>
      </w:r>
      <w:r w:rsidR="00200C2B" w:rsidRPr="00200C2B">
        <w:rPr>
          <w:rFonts w:ascii="Arial Narrow" w:hAnsi="Arial Narrow" w:cs="Arial"/>
        </w:rPr>
        <w:t>pliwośc</w:t>
      </w:r>
      <w:r w:rsidR="00200C2B" w:rsidRPr="00200C2B">
        <w:rPr>
          <w:rFonts w:ascii="Arial" w:hAnsi="Arial" w:cs="Arial"/>
        </w:rPr>
        <w:t>i</w:t>
      </w:r>
      <w:r w:rsidRPr="00200C2B">
        <w:rPr>
          <w:rFonts w:ascii="Arial Narrow" w:hAnsi="Arial Narrow" w:cs="Arial"/>
        </w:rPr>
        <w:t xml:space="preserve">, przyjmuje </w:t>
      </w:r>
      <w:r w:rsidR="007228AF" w:rsidRPr="00200C2B">
        <w:rPr>
          <w:rFonts w:ascii="Arial Narrow" w:hAnsi="Arial Narrow" w:cs="Arial"/>
        </w:rPr>
        <w:t>się</w:t>
      </w:r>
      <w:r w:rsidRPr="00200C2B">
        <w:rPr>
          <w:rFonts w:ascii="Arial Narrow" w:hAnsi="Arial Narrow" w:cs="Arial"/>
        </w:rPr>
        <w:t xml:space="preserve">, </w:t>
      </w:r>
      <w:r w:rsidR="007228AF" w:rsidRPr="00200C2B">
        <w:rPr>
          <w:rFonts w:ascii="Arial Narrow" w:hAnsi="Arial Narrow" w:cs="Arial"/>
        </w:rPr>
        <w:t>ż</w:t>
      </w:r>
      <w:r w:rsidR="007228AF" w:rsidRPr="00200C2B">
        <w:rPr>
          <w:rFonts w:ascii="Arial" w:hAnsi="Arial" w:cs="Arial"/>
        </w:rPr>
        <w:t>e</w:t>
      </w:r>
      <w:r w:rsidRPr="00200C2B">
        <w:rPr>
          <w:rFonts w:ascii="Arial Narrow" w:hAnsi="Arial Narrow" w:cs="Arial"/>
        </w:rPr>
        <w:t xml:space="preserve"> nie stanowią zmiany umowy </w:t>
      </w:r>
      <w:r w:rsidR="007228AF" w:rsidRPr="00200C2B">
        <w:rPr>
          <w:rFonts w:ascii="Arial Narrow" w:hAnsi="Arial Narrow" w:cs="Arial"/>
        </w:rPr>
        <w:t>nastę</w:t>
      </w:r>
      <w:r w:rsidR="007228AF" w:rsidRPr="00200C2B">
        <w:rPr>
          <w:rFonts w:ascii="Arial" w:hAnsi="Arial" w:cs="Arial"/>
        </w:rPr>
        <w:t>p</w:t>
      </w:r>
      <w:r w:rsidR="007228AF" w:rsidRPr="00200C2B">
        <w:rPr>
          <w:rFonts w:ascii="Arial Narrow" w:hAnsi="Arial Narrow" w:cs="Arial"/>
        </w:rPr>
        <w:t>ując</w:t>
      </w:r>
      <w:r w:rsidR="007228AF" w:rsidRPr="00200C2B">
        <w:rPr>
          <w:rFonts w:ascii="Arial" w:hAnsi="Arial" w:cs="Arial"/>
        </w:rPr>
        <w:t>e</w:t>
      </w:r>
      <w:r w:rsidRPr="00200C2B">
        <w:rPr>
          <w:rFonts w:ascii="Arial Narrow" w:hAnsi="Arial Narrow" w:cs="Arial"/>
        </w:rPr>
        <w:t xml:space="preserve"> zmiany: </w:t>
      </w:r>
    </w:p>
    <w:p w:rsidR="003F566E" w:rsidRPr="004B33D0" w:rsidRDefault="003F566E" w:rsidP="00D76852">
      <w:pPr>
        <w:pStyle w:val="Akapitzlist"/>
        <w:numPr>
          <w:ilvl w:val="1"/>
          <w:numId w:val="48"/>
        </w:numPr>
        <w:tabs>
          <w:tab w:val="left" w:pos="426"/>
        </w:tabs>
        <w:spacing w:after="0"/>
        <w:ind w:left="709" w:hanging="283"/>
        <w:jc w:val="both"/>
        <w:rPr>
          <w:rFonts w:ascii="Arial Narrow" w:hAnsi="Arial Narrow" w:cs="Arial"/>
        </w:rPr>
      </w:pPr>
      <w:r w:rsidRPr="004B33D0">
        <w:rPr>
          <w:rFonts w:ascii="Arial Narrow" w:hAnsi="Arial Narrow" w:cs="Arial"/>
        </w:rPr>
        <w:t>danych związanych z obsługa</w:t>
      </w:r>
      <w:r w:rsidRPr="004B33D0">
        <w:rPr>
          <w:rFonts w:ascii="Arial" w:hAnsi="Arial" w:cs="Arial"/>
        </w:rPr>
        <w:t>̨</w:t>
      </w:r>
      <w:r w:rsidRPr="004B33D0">
        <w:rPr>
          <w:rFonts w:ascii="Arial Narrow" w:hAnsi="Arial Narrow" w:cs="Arial"/>
        </w:rPr>
        <w:t xml:space="preserve"> administracyjno-organizacyjna</w:t>
      </w:r>
      <w:r w:rsidRPr="004B33D0">
        <w:rPr>
          <w:rFonts w:ascii="Arial" w:hAnsi="Arial" w:cs="Arial"/>
        </w:rPr>
        <w:t>̨</w:t>
      </w:r>
      <w:r w:rsidRPr="004B33D0">
        <w:rPr>
          <w:rFonts w:ascii="Arial Narrow" w:hAnsi="Arial Narrow" w:cs="Arial"/>
        </w:rPr>
        <w:t xml:space="preserve"> umowy,</w:t>
      </w:r>
    </w:p>
    <w:p w:rsidR="003F566E" w:rsidRPr="004B33D0" w:rsidRDefault="003F566E" w:rsidP="00D76852">
      <w:pPr>
        <w:pStyle w:val="Akapitzlist"/>
        <w:numPr>
          <w:ilvl w:val="1"/>
          <w:numId w:val="48"/>
        </w:numPr>
        <w:tabs>
          <w:tab w:val="left" w:pos="426"/>
        </w:tabs>
        <w:spacing w:after="0"/>
        <w:ind w:left="709" w:hanging="283"/>
        <w:jc w:val="both"/>
        <w:rPr>
          <w:rFonts w:ascii="Arial Narrow" w:hAnsi="Arial Narrow" w:cs="Arial"/>
        </w:rPr>
      </w:pPr>
      <w:r w:rsidRPr="004B33D0">
        <w:rPr>
          <w:rFonts w:ascii="Arial Narrow" w:hAnsi="Arial Narrow" w:cs="Arial"/>
        </w:rPr>
        <w:t>danych teleadresowych,</w:t>
      </w:r>
    </w:p>
    <w:p w:rsidR="003F566E" w:rsidRPr="004B33D0" w:rsidRDefault="003F566E" w:rsidP="00D76852">
      <w:pPr>
        <w:pStyle w:val="Akapitzlist"/>
        <w:numPr>
          <w:ilvl w:val="1"/>
          <w:numId w:val="48"/>
        </w:numPr>
        <w:tabs>
          <w:tab w:val="left" w:pos="426"/>
        </w:tabs>
        <w:spacing w:after="0"/>
        <w:ind w:left="709" w:hanging="283"/>
        <w:jc w:val="both"/>
        <w:rPr>
          <w:rFonts w:ascii="Arial Narrow" w:hAnsi="Arial Narrow" w:cs="Arial"/>
        </w:rPr>
      </w:pPr>
      <w:r w:rsidRPr="004B33D0">
        <w:rPr>
          <w:rFonts w:ascii="Arial Narrow" w:hAnsi="Arial Narrow" w:cs="Arial"/>
        </w:rPr>
        <w:t>danych rejestrowych,</w:t>
      </w:r>
    </w:p>
    <w:p w:rsidR="003F566E" w:rsidRPr="004B33D0" w:rsidRDefault="003F566E" w:rsidP="00F874F5">
      <w:pPr>
        <w:pStyle w:val="Akapitzlist"/>
        <w:spacing w:after="0"/>
        <w:ind w:left="0"/>
        <w:jc w:val="both"/>
        <w:rPr>
          <w:rFonts w:ascii="Arial Narrow" w:hAnsi="Arial Narrow" w:cs="Arial"/>
        </w:rPr>
      </w:pPr>
      <w:r w:rsidRPr="004B33D0">
        <w:rPr>
          <w:rFonts w:ascii="Arial Narrow" w:hAnsi="Arial Narrow" w:cs="Arial"/>
        </w:rPr>
        <w:t xml:space="preserve"> </w:t>
      </w:r>
    </w:p>
    <w:p w:rsidR="003F566E" w:rsidRPr="004B33D0" w:rsidRDefault="003F566E">
      <w:pPr>
        <w:autoSpaceDE w:val="0"/>
        <w:spacing w:after="0"/>
        <w:rPr>
          <w:rFonts w:ascii="Arial Narrow" w:hAnsi="Arial Narrow" w:cs="Arial"/>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15</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Przechowywanie dokumentacji</w:t>
      </w:r>
    </w:p>
    <w:p w:rsidR="003F566E" w:rsidRPr="004B33D0" w:rsidRDefault="003F566E" w:rsidP="00D76852">
      <w:pPr>
        <w:numPr>
          <w:ilvl w:val="0"/>
          <w:numId w:val="24"/>
        </w:numPr>
        <w:autoSpaceDE w:val="0"/>
        <w:spacing w:after="0"/>
        <w:ind w:left="426" w:hanging="426"/>
        <w:jc w:val="both"/>
        <w:rPr>
          <w:rFonts w:ascii="Arial Narrow" w:hAnsi="Arial Narrow" w:cs="Arial"/>
        </w:rPr>
      </w:pPr>
      <w:r w:rsidRPr="004B33D0">
        <w:rPr>
          <w:rFonts w:ascii="Arial Narrow" w:hAnsi="Arial Narrow" w:cs="Arial"/>
        </w:rPr>
        <w:t>Zamawiający zastrzega sobie prawo do wglądu do dokumentów, w tym dokumentów finansowych Wykonawcy związanych z realizowanym przedmiotem zamówienia.</w:t>
      </w:r>
    </w:p>
    <w:p w:rsidR="003F566E" w:rsidRPr="004B33D0" w:rsidRDefault="003F566E" w:rsidP="00D76852">
      <w:pPr>
        <w:numPr>
          <w:ilvl w:val="0"/>
          <w:numId w:val="24"/>
        </w:numPr>
        <w:autoSpaceDE w:val="0"/>
        <w:spacing w:after="0"/>
        <w:ind w:left="426" w:hanging="426"/>
        <w:jc w:val="both"/>
        <w:rPr>
          <w:rFonts w:ascii="Arial Narrow" w:hAnsi="Arial Narrow" w:cs="Arial"/>
        </w:rPr>
      </w:pPr>
      <w:r w:rsidRPr="004B33D0">
        <w:rPr>
          <w:rFonts w:ascii="Arial Narrow" w:hAnsi="Arial Narrow" w:cs="Arial"/>
        </w:rPr>
        <w:t>Dokumentacja, o której mowa powyżej przechowywana jest w formie oryginałów albo kopii poświadczonych za zgodność z oryginałem przechowywanych na powszechnie uznawanych nośnikach danych.</w:t>
      </w:r>
    </w:p>
    <w:p w:rsidR="003F566E" w:rsidRPr="004B33D0" w:rsidRDefault="003F566E" w:rsidP="00D76852">
      <w:pPr>
        <w:numPr>
          <w:ilvl w:val="0"/>
          <w:numId w:val="24"/>
        </w:numPr>
        <w:autoSpaceDE w:val="0"/>
        <w:spacing w:after="0"/>
        <w:ind w:left="426" w:hanging="426"/>
        <w:jc w:val="both"/>
        <w:rPr>
          <w:rFonts w:ascii="Arial Narrow" w:hAnsi="Arial Narrow" w:cs="Arial"/>
          <w:b/>
          <w:bCs/>
        </w:rPr>
      </w:pPr>
      <w:r w:rsidRPr="004B33D0">
        <w:rPr>
          <w:rFonts w:ascii="Arial Narrow" w:hAnsi="Arial Narrow" w:cs="Arial"/>
        </w:rPr>
        <w:t>W przypadku zmiany miejsca przechowywania dokumentów oraz w przypadku zawieszenia lub zaprzestania przez Wykonawcę działalności przed terminem, o którym mowa w ust. 2 lub 3, Wykonawca zobowiązuje się pisemnie poinformować Zamawiającego o miejscu przechowania dokumentów związanych z realizowanym przedmiotem zamówienia w terminie</w:t>
      </w:r>
      <w:r w:rsidR="00F219A3" w:rsidRPr="004B33D0">
        <w:rPr>
          <w:rFonts w:ascii="Arial Narrow" w:hAnsi="Arial Narrow" w:cs="Arial"/>
        </w:rPr>
        <w:t xml:space="preserve"> 1</w:t>
      </w:r>
      <w:r w:rsidRPr="004B33D0">
        <w:rPr>
          <w:rFonts w:ascii="Arial Narrow" w:hAnsi="Arial Narrow" w:cs="Arial"/>
        </w:rPr>
        <w:t xml:space="preserve"> miesiąca przed zmianą tego miejsca. </w:t>
      </w:r>
    </w:p>
    <w:p w:rsidR="003F566E" w:rsidRPr="004B33D0" w:rsidRDefault="003F566E">
      <w:pPr>
        <w:autoSpaceDE w:val="0"/>
        <w:spacing w:after="0"/>
        <w:jc w:val="center"/>
        <w:rPr>
          <w:rFonts w:ascii="Arial Narrow" w:hAnsi="Arial Narrow" w:cs="Arial"/>
          <w:b/>
          <w:bCs/>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16</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Postanowienia końcowe</w:t>
      </w:r>
    </w:p>
    <w:p w:rsidR="003F566E" w:rsidRPr="004B33D0" w:rsidRDefault="003F566E" w:rsidP="00D76852">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W przypadku sporu właściwym do rozpoznania sprawy będzie sąd właściwy dla siedziby Zamawiającego.</w:t>
      </w:r>
    </w:p>
    <w:p w:rsidR="003F566E" w:rsidRPr="004B33D0" w:rsidRDefault="003F566E" w:rsidP="00D76852">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Prawem właściwym dla niniejszej Umowy jest prawo polskie.</w:t>
      </w:r>
    </w:p>
    <w:p w:rsidR="003F566E" w:rsidRPr="004B33D0" w:rsidRDefault="003F566E" w:rsidP="00D76852">
      <w:pPr>
        <w:pStyle w:val="Akapitzlist"/>
        <w:numPr>
          <w:ilvl w:val="0"/>
          <w:numId w:val="20"/>
        </w:numPr>
        <w:autoSpaceDE w:val="0"/>
        <w:spacing w:after="0"/>
        <w:ind w:left="426" w:hanging="426"/>
        <w:jc w:val="both"/>
        <w:rPr>
          <w:rFonts w:ascii="Arial Narrow" w:hAnsi="Arial Narrow" w:cs="Arial"/>
        </w:rPr>
      </w:pPr>
      <w:r w:rsidRPr="004B33D0">
        <w:rPr>
          <w:rFonts w:ascii="Arial Narrow" w:hAnsi="Arial Narrow" w:cs="Arial"/>
        </w:rPr>
        <w:t>W sprawach nieuregulowanych niniejszą umową mają zastosowanie przepisy Kodeksu Cywilnego, Prawa zamówień publicznych oraz Prawa Budowlanego.</w:t>
      </w:r>
    </w:p>
    <w:p w:rsidR="003F566E" w:rsidRPr="004B33D0" w:rsidRDefault="003F566E" w:rsidP="00D76852">
      <w:pPr>
        <w:pStyle w:val="Akapitzlist"/>
        <w:numPr>
          <w:ilvl w:val="0"/>
          <w:numId w:val="20"/>
        </w:numPr>
        <w:autoSpaceDE w:val="0"/>
        <w:spacing w:after="0"/>
        <w:ind w:left="426" w:hanging="426"/>
        <w:jc w:val="both"/>
        <w:rPr>
          <w:rFonts w:ascii="Arial Narrow" w:hAnsi="Arial Narrow" w:cs="Arial"/>
          <w:b/>
          <w:bCs/>
        </w:rPr>
      </w:pPr>
      <w:r w:rsidRPr="004B33D0">
        <w:rPr>
          <w:rFonts w:ascii="Arial Narrow" w:hAnsi="Arial Narrow" w:cs="Arial"/>
        </w:rPr>
        <w:t>Umowę sporządzono w trzech jednobrzmiących egzemplarzach: dwa egzemplarze dla Zamawiającego, jeden egzemplarz dla Wykonawcy.</w:t>
      </w:r>
    </w:p>
    <w:p w:rsidR="003F566E" w:rsidRPr="004B33D0" w:rsidRDefault="003F566E">
      <w:pPr>
        <w:autoSpaceDE w:val="0"/>
        <w:spacing w:after="0"/>
        <w:rPr>
          <w:rFonts w:ascii="Arial Narrow" w:hAnsi="Arial Narrow" w:cs="Arial"/>
          <w:b/>
          <w:bCs/>
        </w:rPr>
      </w:pPr>
    </w:p>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 17</w:t>
      </w:r>
    </w:p>
    <w:p w:rsidR="003F566E" w:rsidRPr="004B33D0" w:rsidRDefault="003F566E">
      <w:pPr>
        <w:autoSpaceDE w:val="0"/>
        <w:spacing w:after="0"/>
        <w:jc w:val="center"/>
        <w:rPr>
          <w:rFonts w:ascii="Arial Narrow" w:hAnsi="Arial Narrow" w:cs="Arial"/>
        </w:rPr>
      </w:pPr>
      <w:r w:rsidRPr="004B33D0">
        <w:rPr>
          <w:rFonts w:ascii="Arial Narrow" w:hAnsi="Arial Narrow" w:cs="Arial"/>
          <w:b/>
          <w:bCs/>
        </w:rPr>
        <w:t>Wykaz załączników</w:t>
      </w:r>
    </w:p>
    <w:p w:rsidR="003F566E" w:rsidRPr="004B33D0" w:rsidRDefault="003F566E">
      <w:pPr>
        <w:autoSpaceDE w:val="0"/>
        <w:spacing w:after="0"/>
        <w:rPr>
          <w:rFonts w:ascii="Arial Narrow" w:hAnsi="Arial Narrow" w:cs="Arial"/>
        </w:rPr>
      </w:pPr>
      <w:r w:rsidRPr="004B33D0">
        <w:rPr>
          <w:rFonts w:ascii="Arial Narrow" w:hAnsi="Arial Narrow" w:cs="Arial"/>
        </w:rPr>
        <w:t>Wykaz załączników stanowiących integralną część niniejszej umowy:</w:t>
      </w:r>
    </w:p>
    <w:p w:rsidR="00496565" w:rsidRPr="004B33D0" w:rsidRDefault="00496565">
      <w:pPr>
        <w:autoSpaceDE w:val="0"/>
        <w:spacing w:after="0"/>
        <w:rPr>
          <w:rFonts w:ascii="Arial Narrow" w:hAnsi="Arial Narrow" w:cs="Arial"/>
        </w:rPr>
      </w:pPr>
    </w:p>
    <w:p w:rsidR="003F566E" w:rsidRPr="004B33D0" w:rsidRDefault="00F874F5" w:rsidP="00D76852">
      <w:pPr>
        <w:pStyle w:val="Akapitzlist"/>
        <w:numPr>
          <w:ilvl w:val="0"/>
          <w:numId w:val="54"/>
        </w:numPr>
        <w:autoSpaceDE w:val="0"/>
        <w:spacing w:after="0"/>
        <w:ind w:left="284" w:hanging="284"/>
        <w:jc w:val="both"/>
        <w:rPr>
          <w:rFonts w:ascii="Arial Narrow" w:hAnsi="Arial Narrow" w:cs="Arial"/>
        </w:rPr>
      </w:pPr>
      <w:r w:rsidRPr="004B33D0">
        <w:rPr>
          <w:rFonts w:ascii="Arial Narrow" w:hAnsi="Arial Narrow" w:cs="Arial"/>
        </w:rPr>
        <w:t>załącznik nr 1</w:t>
      </w:r>
      <w:r w:rsidR="003F566E" w:rsidRPr="004B33D0">
        <w:rPr>
          <w:rFonts w:ascii="Arial Narrow" w:hAnsi="Arial Narrow" w:cs="Arial"/>
        </w:rPr>
        <w:t xml:space="preserve"> – wzór wykazu rozliczeń umów zawartych z podwykonawcami oraz umów zawartych przez podwykonawców z dalszymi podwykonawcami;</w:t>
      </w:r>
    </w:p>
    <w:p w:rsidR="003F566E" w:rsidRPr="004B33D0" w:rsidRDefault="00F874F5" w:rsidP="00D76852">
      <w:pPr>
        <w:pStyle w:val="Akapitzlist"/>
        <w:numPr>
          <w:ilvl w:val="0"/>
          <w:numId w:val="54"/>
        </w:numPr>
        <w:autoSpaceDE w:val="0"/>
        <w:spacing w:after="0"/>
        <w:ind w:left="284" w:hanging="284"/>
        <w:jc w:val="both"/>
        <w:rPr>
          <w:rFonts w:ascii="Arial Narrow" w:hAnsi="Arial Narrow" w:cs="Arial"/>
        </w:rPr>
      </w:pPr>
      <w:r w:rsidRPr="004B33D0">
        <w:rPr>
          <w:rFonts w:ascii="Arial Narrow" w:hAnsi="Arial Narrow" w:cs="Arial"/>
        </w:rPr>
        <w:t>załącznik nr 2</w:t>
      </w:r>
      <w:r w:rsidR="003F566E" w:rsidRPr="004B33D0">
        <w:rPr>
          <w:rFonts w:ascii="Arial Narrow" w:hAnsi="Arial Narrow" w:cs="Arial"/>
        </w:rPr>
        <w:t xml:space="preserve"> - wykaz podwykonawców (zostanie dołączony po jego opracowaniu zgodnie z procedurą zatwierdzania podwykonawców określoną w umowie);</w:t>
      </w:r>
    </w:p>
    <w:p w:rsidR="003F566E" w:rsidRPr="004B33D0" w:rsidRDefault="00F874F5" w:rsidP="00D76852">
      <w:pPr>
        <w:pStyle w:val="Akapitzlist"/>
        <w:numPr>
          <w:ilvl w:val="0"/>
          <w:numId w:val="54"/>
        </w:numPr>
        <w:autoSpaceDE w:val="0"/>
        <w:spacing w:after="0"/>
        <w:ind w:left="284" w:hanging="284"/>
        <w:jc w:val="both"/>
        <w:rPr>
          <w:rFonts w:ascii="Arial Narrow" w:hAnsi="Arial Narrow" w:cs="Arial"/>
        </w:rPr>
      </w:pPr>
      <w:r w:rsidRPr="004B33D0">
        <w:rPr>
          <w:rFonts w:ascii="Arial Narrow" w:hAnsi="Arial Narrow" w:cs="Arial"/>
        </w:rPr>
        <w:t>załącznik nr 3</w:t>
      </w:r>
      <w:r w:rsidR="003F566E" w:rsidRPr="004B33D0">
        <w:rPr>
          <w:rFonts w:ascii="Arial Narrow" w:hAnsi="Arial Narrow" w:cs="Arial"/>
        </w:rPr>
        <w:t xml:space="preserve"> - kserokopia dowodu wniesienia zabezpieczenia;</w:t>
      </w:r>
    </w:p>
    <w:p w:rsidR="003F566E" w:rsidRPr="004B33D0" w:rsidRDefault="00F874F5" w:rsidP="00D76852">
      <w:pPr>
        <w:pStyle w:val="Akapitzlist"/>
        <w:numPr>
          <w:ilvl w:val="0"/>
          <w:numId w:val="54"/>
        </w:numPr>
        <w:autoSpaceDE w:val="0"/>
        <w:spacing w:after="0"/>
        <w:ind w:left="284" w:hanging="284"/>
        <w:jc w:val="both"/>
        <w:rPr>
          <w:rFonts w:ascii="Arial Narrow" w:hAnsi="Arial Narrow" w:cs="Arial"/>
        </w:rPr>
      </w:pPr>
      <w:r w:rsidRPr="004B33D0">
        <w:rPr>
          <w:rFonts w:ascii="Arial Narrow" w:hAnsi="Arial Narrow" w:cs="Arial"/>
        </w:rPr>
        <w:t>załącznik nr 4</w:t>
      </w:r>
      <w:r w:rsidR="003F566E" w:rsidRPr="004B33D0">
        <w:rPr>
          <w:rFonts w:ascii="Arial Narrow" w:hAnsi="Arial Narrow" w:cs="Arial"/>
        </w:rPr>
        <w:t xml:space="preserve"> – SIWZ;</w:t>
      </w:r>
    </w:p>
    <w:p w:rsidR="003F566E" w:rsidRPr="004B33D0" w:rsidRDefault="00F874F5" w:rsidP="00D76852">
      <w:pPr>
        <w:pStyle w:val="Akapitzlist"/>
        <w:numPr>
          <w:ilvl w:val="0"/>
          <w:numId w:val="54"/>
        </w:numPr>
        <w:autoSpaceDE w:val="0"/>
        <w:spacing w:after="0"/>
        <w:ind w:left="284" w:hanging="284"/>
        <w:jc w:val="both"/>
        <w:rPr>
          <w:rFonts w:ascii="Arial Narrow" w:hAnsi="Arial Narrow" w:cs="Arial"/>
        </w:rPr>
      </w:pPr>
      <w:r w:rsidRPr="004B33D0">
        <w:rPr>
          <w:rFonts w:ascii="Arial Narrow" w:hAnsi="Arial Narrow" w:cs="Arial"/>
        </w:rPr>
        <w:t>załącznik nr 5</w:t>
      </w:r>
      <w:r w:rsidR="003F566E" w:rsidRPr="004B33D0">
        <w:rPr>
          <w:rFonts w:ascii="Arial Narrow" w:hAnsi="Arial Narrow" w:cs="Arial"/>
        </w:rPr>
        <w:t xml:space="preserve"> – </w:t>
      </w:r>
      <w:r w:rsidR="00496565" w:rsidRPr="004B33D0">
        <w:rPr>
          <w:rFonts w:ascii="Arial Narrow" w:hAnsi="Arial Narrow" w:cs="Arial"/>
        </w:rPr>
        <w:t>dokumentacja projektowo-kosztorysowa</w:t>
      </w:r>
      <w:r w:rsidR="003F566E" w:rsidRPr="004B33D0">
        <w:rPr>
          <w:rFonts w:ascii="Arial Narrow" w:hAnsi="Arial Narrow" w:cs="Arial"/>
        </w:rPr>
        <w:t>;</w:t>
      </w:r>
    </w:p>
    <w:p w:rsidR="003F566E" w:rsidRPr="004B33D0" w:rsidRDefault="003F566E" w:rsidP="00D76852">
      <w:pPr>
        <w:pStyle w:val="Akapitzlist"/>
        <w:numPr>
          <w:ilvl w:val="0"/>
          <w:numId w:val="54"/>
        </w:numPr>
        <w:autoSpaceDE w:val="0"/>
        <w:spacing w:after="0"/>
        <w:ind w:left="284" w:hanging="284"/>
        <w:jc w:val="both"/>
        <w:rPr>
          <w:rFonts w:ascii="Arial Narrow" w:hAnsi="Arial Narrow" w:cs="Arial"/>
          <w:b/>
          <w:bCs/>
        </w:rPr>
      </w:pPr>
      <w:r w:rsidRPr="004B33D0">
        <w:rPr>
          <w:rFonts w:ascii="Arial Narrow" w:hAnsi="Arial Narrow" w:cs="Arial"/>
        </w:rPr>
        <w:t>załączn</w:t>
      </w:r>
      <w:r w:rsidR="00F874F5" w:rsidRPr="004B33D0">
        <w:rPr>
          <w:rFonts w:ascii="Arial Narrow" w:hAnsi="Arial Narrow" w:cs="Arial"/>
        </w:rPr>
        <w:t>ik nr 6</w:t>
      </w:r>
      <w:r w:rsidRPr="004B33D0">
        <w:rPr>
          <w:rFonts w:ascii="Arial Narrow" w:hAnsi="Arial Narrow" w:cs="Arial"/>
        </w:rPr>
        <w:t xml:space="preserve"> – oferta Wykonawcy.</w:t>
      </w:r>
    </w:p>
    <w:p w:rsidR="003F566E" w:rsidRPr="004B33D0" w:rsidRDefault="003F566E">
      <w:pPr>
        <w:spacing w:after="0"/>
        <w:rPr>
          <w:rFonts w:ascii="Arial Narrow" w:hAnsi="Arial Narrow" w:cs="Arial"/>
          <w:b/>
          <w:bCs/>
        </w:rPr>
      </w:pPr>
    </w:p>
    <w:p w:rsidR="003F566E" w:rsidRPr="004B33D0" w:rsidRDefault="003F566E">
      <w:pPr>
        <w:autoSpaceDE w:val="0"/>
        <w:spacing w:after="0"/>
        <w:rPr>
          <w:rFonts w:ascii="Arial Narrow" w:hAnsi="Arial Narrow" w:cs="Arial"/>
          <w:b/>
          <w:bCs/>
        </w:rPr>
      </w:pPr>
    </w:p>
    <w:tbl>
      <w:tblPr>
        <w:tblW w:w="0" w:type="auto"/>
        <w:tblInd w:w="-10" w:type="dxa"/>
        <w:tblLayout w:type="fixed"/>
        <w:tblLook w:val="0000"/>
      </w:tblPr>
      <w:tblGrid>
        <w:gridCol w:w="4605"/>
        <w:gridCol w:w="4625"/>
      </w:tblGrid>
      <w:tr w:rsidR="003F566E" w:rsidRPr="004B33D0">
        <w:tc>
          <w:tcPr>
            <w:tcW w:w="4605" w:type="dxa"/>
            <w:tcBorders>
              <w:top w:val="single" w:sz="4" w:space="0" w:color="000000"/>
              <w:left w:val="single" w:sz="4" w:space="0" w:color="000000"/>
              <w:bottom w:val="single" w:sz="4" w:space="0" w:color="000000"/>
            </w:tcBorders>
            <w:shd w:val="clear" w:color="auto" w:fill="auto"/>
          </w:tcPr>
          <w:p w:rsidR="003F566E" w:rsidRPr="004B33D0" w:rsidRDefault="003F566E">
            <w:pPr>
              <w:autoSpaceDE w:val="0"/>
              <w:spacing w:after="0"/>
              <w:jc w:val="center"/>
              <w:rPr>
                <w:rFonts w:ascii="Arial Narrow" w:hAnsi="Arial Narrow" w:cs="Arial"/>
                <w:b/>
                <w:bCs/>
              </w:rPr>
            </w:pPr>
            <w:r w:rsidRPr="004B33D0">
              <w:rPr>
                <w:rFonts w:ascii="Arial Narrow" w:hAnsi="Arial Narrow" w:cs="Arial"/>
                <w:b/>
                <w:bCs/>
              </w:rPr>
              <w:t>Zamawiający:</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3F566E" w:rsidRPr="004B33D0" w:rsidRDefault="003F566E">
            <w:pPr>
              <w:autoSpaceDE w:val="0"/>
              <w:spacing w:after="0"/>
              <w:jc w:val="center"/>
              <w:rPr>
                <w:rFonts w:ascii="Arial Narrow" w:hAnsi="Arial Narrow" w:cs="Arial"/>
              </w:rPr>
            </w:pPr>
            <w:r w:rsidRPr="004B33D0">
              <w:rPr>
                <w:rFonts w:ascii="Arial Narrow" w:hAnsi="Arial Narrow" w:cs="Arial"/>
                <w:b/>
                <w:bCs/>
              </w:rPr>
              <w:t>Wykonawca:</w:t>
            </w:r>
          </w:p>
        </w:tc>
      </w:tr>
    </w:tbl>
    <w:p w:rsidR="003F566E" w:rsidRPr="004B33D0" w:rsidRDefault="003F566E">
      <w:pPr>
        <w:autoSpaceDE w:val="0"/>
        <w:spacing w:after="0"/>
        <w:rPr>
          <w:rFonts w:ascii="Arial Narrow" w:hAnsi="Arial Narrow" w:cs="Arial"/>
          <w:b/>
          <w:bCs/>
        </w:rPr>
      </w:pPr>
    </w:p>
    <w:p w:rsidR="003F566E" w:rsidRPr="004B33D0" w:rsidRDefault="003F566E">
      <w:pPr>
        <w:spacing w:after="0"/>
        <w:rPr>
          <w:rFonts w:ascii="Arial Narrow" w:hAnsi="Arial Narrow" w:cs="Arial"/>
        </w:rPr>
      </w:pPr>
    </w:p>
    <w:p w:rsidR="003F566E" w:rsidRPr="004B33D0" w:rsidRDefault="003F566E">
      <w:pPr>
        <w:spacing w:after="0"/>
        <w:rPr>
          <w:rFonts w:ascii="Arial Narrow" w:hAnsi="Arial Narrow" w:cs="Arial"/>
        </w:rPr>
      </w:pPr>
    </w:p>
    <w:p w:rsidR="003F566E" w:rsidRPr="004B33D0" w:rsidRDefault="003F566E">
      <w:pPr>
        <w:spacing w:after="0"/>
        <w:rPr>
          <w:rFonts w:ascii="Arial Narrow" w:hAnsi="Arial Narrow" w:cs="Arial"/>
        </w:rPr>
      </w:pPr>
    </w:p>
    <w:p w:rsidR="003F566E" w:rsidRPr="004B33D0" w:rsidRDefault="003F566E">
      <w:pPr>
        <w:rPr>
          <w:rFonts w:ascii="Arial Narrow" w:hAnsi="Arial Narrow" w:cs="Arial"/>
        </w:rPr>
        <w:sectPr w:rsidR="003F566E" w:rsidRPr="004B33D0">
          <w:headerReference w:type="default" r:id="rId8"/>
          <w:footerReference w:type="default" r:id="rId9"/>
          <w:pgSz w:w="11906" w:h="16838"/>
          <w:pgMar w:top="1417" w:right="1417" w:bottom="993" w:left="1417" w:header="568" w:footer="708" w:gutter="0"/>
          <w:cols w:space="708"/>
          <w:docGrid w:linePitch="600" w:charSpace="36864"/>
        </w:sectPr>
      </w:pPr>
    </w:p>
    <w:p w:rsidR="003F566E" w:rsidRPr="004B33D0" w:rsidRDefault="006644AE">
      <w:pPr>
        <w:spacing w:after="0"/>
        <w:jc w:val="right"/>
        <w:rPr>
          <w:rFonts w:ascii="Arial Narrow" w:hAnsi="Arial Narrow" w:cs="Arial"/>
          <w:b/>
        </w:rPr>
      </w:pPr>
      <w:r>
        <w:rPr>
          <w:rFonts w:ascii="Arial Narrow" w:hAnsi="Arial Narrow" w:cs="Arial"/>
          <w:b/>
        </w:rPr>
        <w:lastRenderedPageBreak/>
        <w:t>Załącznik nr 1</w:t>
      </w:r>
      <w:r w:rsidR="003F566E" w:rsidRPr="004B33D0">
        <w:rPr>
          <w:rFonts w:ascii="Arial Narrow" w:hAnsi="Arial Narrow" w:cs="Arial"/>
          <w:b/>
        </w:rPr>
        <w:t>.</w:t>
      </w:r>
    </w:p>
    <w:p w:rsidR="003F566E" w:rsidRPr="004B33D0" w:rsidRDefault="003F566E">
      <w:pPr>
        <w:spacing w:after="0"/>
        <w:jc w:val="center"/>
        <w:rPr>
          <w:rFonts w:ascii="Arial Narrow" w:hAnsi="Arial Narrow" w:cs="Arial"/>
          <w:b/>
        </w:rPr>
      </w:pPr>
    </w:p>
    <w:p w:rsidR="003F566E" w:rsidRPr="004B33D0" w:rsidRDefault="003F566E">
      <w:pPr>
        <w:spacing w:after="0"/>
        <w:jc w:val="center"/>
        <w:rPr>
          <w:rFonts w:ascii="Arial Narrow" w:hAnsi="Arial Narrow" w:cs="Arial"/>
          <w:b/>
        </w:rPr>
      </w:pPr>
      <w:r w:rsidRPr="004B33D0">
        <w:rPr>
          <w:rFonts w:ascii="Arial Narrow" w:hAnsi="Arial Narrow" w:cs="Arial"/>
          <w:b/>
        </w:rPr>
        <w:t>Wzór wykazu rozliczeń umów zawartych z podwykonawcami i dalszymi podwykonawcami</w:t>
      </w:r>
    </w:p>
    <w:p w:rsidR="003F566E" w:rsidRPr="004B33D0" w:rsidRDefault="003F566E">
      <w:pPr>
        <w:spacing w:after="0"/>
        <w:jc w:val="center"/>
        <w:rPr>
          <w:rFonts w:ascii="Arial Narrow" w:hAnsi="Arial Narrow" w:cs="Arial"/>
          <w:b/>
        </w:rPr>
      </w:pPr>
    </w:p>
    <w:tbl>
      <w:tblPr>
        <w:tblW w:w="0" w:type="auto"/>
        <w:tblInd w:w="-10" w:type="dxa"/>
        <w:tblLayout w:type="fixed"/>
        <w:tblLook w:val="0000"/>
      </w:tblPr>
      <w:tblGrid>
        <w:gridCol w:w="539"/>
        <w:gridCol w:w="1984"/>
        <w:gridCol w:w="2023"/>
        <w:gridCol w:w="2088"/>
        <w:gridCol w:w="1353"/>
        <w:gridCol w:w="2191"/>
        <w:gridCol w:w="2126"/>
        <w:gridCol w:w="1716"/>
        <w:gridCol w:w="714"/>
      </w:tblGrid>
      <w:tr w:rsidR="003F566E" w:rsidRPr="004B33D0">
        <w:tc>
          <w:tcPr>
            <w:tcW w:w="539" w:type="dxa"/>
            <w:tcBorders>
              <w:top w:val="single" w:sz="4" w:space="0" w:color="000000"/>
              <w:left w:val="single" w:sz="4" w:space="0" w:color="000000"/>
              <w:bottom w:val="single" w:sz="4" w:space="0" w:color="000000"/>
            </w:tcBorders>
            <w:shd w:val="clear" w:color="auto" w:fill="auto"/>
            <w:vAlign w:val="center"/>
          </w:tcPr>
          <w:p w:rsidR="003F566E" w:rsidRPr="004B33D0" w:rsidRDefault="003F566E">
            <w:pPr>
              <w:spacing w:after="0"/>
              <w:jc w:val="center"/>
              <w:rPr>
                <w:rFonts w:ascii="Arial Narrow" w:hAnsi="Arial Narrow" w:cs="Arial"/>
                <w:b/>
              </w:rPr>
            </w:pPr>
            <w:r w:rsidRPr="004B33D0">
              <w:rPr>
                <w:rFonts w:ascii="Arial Narrow" w:hAnsi="Arial Narrow" w:cs="Arial"/>
                <w:b/>
              </w:rPr>
              <w:t>L.p.</w:t>
            </w:r>
          </w:p>
        </w:tc>
        <w:tc>
          <w:tcPr>
            <w:tcW w:w="1984" w:type="dxa"/>
            <w:tcBorders>
              <w:top w:val="single" w:sz="4" w:space="0" w:color="000000"/>
              <w:left w:val="single" w:sz="4" w:space="0" w:color="000000"/>
              <w:bottom w:val="single" w:sz="4" w:space="0" w:color="000000"/>
            </w:tcBorders>
            <w:shd w:val="clear" w:color="auto" w:fill="auto"/>
            <w:vAlign w:val="center"/>
          </w:tcPr>
          <w:p w:rsidR="003F566E" w:rsidRPr="004B33D0" w:rsidRDefault="003F566E">
            <w:pPr>
              <w:spacing w:after="0"/>
              <w:jc w:val="center"/>
              <w:rPr>
                <w:rFonts w:ascii="Arial Narrow" w:hAnsi="Arial Narrow" w:cs="Arial"/>
                <w:b/>
              </w:rPr>
            </w:pPr>
            <w:r w:rsidRPr="004B33D0">
              <w:rPr>
                <w:rFonts w:ascii="Arial Narrow" w:hAnsi="Arial Narrow" w:cs="Arial"/>
                <w:b/>
              </w:rPr>
              <w:t>Nazwa</w:t>
            </w:r>
          </w:p>
          <w:p w:rsidR="003F566E" w:rsidRPr="004B33D0" w:rsidRDefault="003F566E">
            <w:pPr>
              <w:spacing w:after="0"/>
              <w:jc w:val="center"/>
              <w:rPr>
                <w:rFonts w:ascii="Arial Narrow" w:hAnsi="Arial Narrow" w:cs="Arial"/>
                <w:b/>
              </w:rPr>
            </w:pPr>
            <w:r w:rsidRPr="004B33D0">
              <w:rPr>
                <w:rFonts w:ascii="Arial Narrow" w:hAnsi="Arial Narrow" w:cs="Arial"/>
                <w:b/>
              </w:rPr>
              <w:t>podwykonawcy/dalszego</w:t>
            </w:r>
          </w:p>
          <w:p w:rsidR="003F566E" w:rsidRPr="004B33D0" w:rsidRDefault="003F566E">
            <w:pPr>
              <w:spacing w:after="0"/>
              <w:jc w:val="center"/>
              <w:rPr>
                <w:rFonts w:ascii="Arial Narrow" w:hAnsi="Arial Narrow" w:cs="Arial"/>
                <w:b/>
              </w:rPr>
            </w:pPr>
            <w:r w:rsidRPr="004B33D0">
              <w:rPr>
                <w:rFonts w:ascii="Arial Narrow" w:hAnsi="Arial Narrow" w:cs="Arial"/>
                <w:b/>
              </w:rPr>
              <w:t>podwykonawcy</w:t>
            </w:r>
          </w:p>
        </w:tc>
        <w:tc>
          <w:tcPr>
            <w:tcW w:w="2023" w:type="dxa"/>
            <w:tcBorders>
              <w:top w:val="single" w:sz="4" w:space="0" w:color="000000"/>
              <w:left w:val="single" w:sz="4" w:space="0" w:color="000000"/>
              <w:bottom w:val="single" w:sz="4" w:space="0" w:color="000000"/>
            </w:tcBorders>
            <w:shd w:val="clear" w:color="auto" w:fill="auto"/>
            <w:vAlign w:val="center"/>
          </w:tcPr>
          <w:p w:rsidR="003F566E" w:rsidRPr="004B33D0" w:rsidRDefault="003F566E">
            <w:pPr>
              <w:spacing w:after="0"/>
              <w:jc w:val="center"/>
              <w:rPr>
                <w:rFonts w:ascii="Arial Narrow" w:hAnsi="Arial Narrow" w:cs="Arial"/>
                <w:b/>
              </w:rPr>
            </w:pPr>
            <w:r w:rsidRPr="004B33D0">
              <w:rPr>
                <w:rFonts w:ascii="Arial Narrow" w:hAnsi="Arial Narrow" w:cs="Arial"/>
                <w:b/>
              </w:rPr>
              <w:t>Zakres robót</w:t>
            </w:r>
          </w:p>
          <w:p w:rsidR="003F566E" w:rsidRPr="004B33D0" w:rsidRDefault="003F566E">
            <w:pPr>
              <w:spacing w:after="0"/>
              <w:jc w:val="center"/>
              <w:rPr>
                <w:rFonts w:ascii="Arial Narrow" w:hAnsi="Arial Narrow" w:cs="Arial"/>
                <w:b/>
              </w:rPr>
            </w:pPr>
            <w:r w:rsidRPr="004B33D0">
              <w:rPr>
                <w:rFonts w:ascii="Arial Narrow" w:hAnsi="Arial Narrow" w:cs="Arial"/>
                <w:b/>
              </w:rPr>
              <w:t>wykonanych przez</w:t>
            </w:r>
          </w:p>
          <w:p w:rsidR="003F566E" w:rsidRPr="004B33D0" w:rsidRDefault="003F566E">
            <w:pPr>
              <w:spacing w:after="0"/>
              <w:jc w:val="center"/>
              <w:rPr>
                <w:rFonts w:ascii="Arial Narrow" w:hAnsi="Arial Narrow" w:cs="Arial"/>
                <w:b/>
              </w:rPr>
            </w:pPr>
            <w:r w:rsidRPr="004B33D0">
              <w:rPr>
                <w:rFonts w:ascii="Arial Narrow" w:hAnsi="Arial Narrow" w:cs="Arial"/>
                <w:b/>
              </w:rPr>
              <w:t>podwykonawcę/dalszego</w:t>
            </w:r>
          </w:p>
          <w:p w:rsidR="003F566E" w:rsidRPr="004B33D0" w:rsidRDefault="003F566E">
            <w:pPr>
              <w:spacing w:after="0"/>
              <w:jc w:val="center"/>
              <w:rPr>
                <w:rFonts w:ascii="Arial Narrow" w:hAnsi="Arial Narrow" w:cs="Arial"/>
                <w:b/>
              </w:rPr>
            </w:pPr>
            <w:r w:rsidRPr="004B33D0">
              <w:rPr>
                <w:rFonts w:ascii="Arial Narrow" w:hAnsi="Arial Narrow" w:cs="Arial"/>
                <w:b/>
              </w:rPr>
              <w:t>podwykonawcę</w:t>
            </w:r>
          </w:p>
        </w:tc>
        <w:tc>
          <w:tcPr>
            <w:tcW w:w="2088" w:type="dxa"/>
            <w:tcBorders>
              <w:top w:val="single" w:sz="4" w:space="0" w:color="000000"/>
              <w:left w:val="single" w:sz="4" w:space="0" w:color="000000"/>
              <w:bottom w:val="single" w:sz="4" w:space="0" w:color="000000"/>
            </w:tcBorders>
            <w:shd w:val="clear" w:color="auto" w:fill="auto"/>
            <w:vAlign w:val="center"/>
          </w:tcPr>
          <w:p w:rsidR="003F566E" w:rsidRPr="004B33D0" w:rsidRDefault="003F566E">
            <w:pPr>
              <w:spacing w:after="0"/>
              <w:jc w:val="center"/>
              <w:rPr>
                <w:rFonts w:ascii="Arial Narrow" w:hAnsi="Arial Narrow" w:cs="Arial"/>
                <w:b/>
              </w:rPr>
            </w:pPr>
            <w:r w:rsidRPr="004B33D0">
              <w:rPr>
                <w:rFonts w:ascii="Arial Narrow" w:hAnsi="Arial Narrow" w:cs="Arial"/>
                <w:b/>
              </w:rPr>
              <w:t>Data zaakceptowania</w:t>
            </w:r>
          </w:p>
          <w:p w:rsidR="003F566E" w:rsidRPr="004B33D0" w:rsidRDefault="003F566E">
            <w:pPr>
              <w:spacing w:after="0"/>
              <w:jc w:val="center"/>
              <w:rPr>
                <w:rFonts w:ascii="Arial Narrow" w:hAnsi="Arial Narrow" w:cs="Arial"/>
                <w:b/>
              </w:rPr>
            </w:pPr>
            <w:r w:rsidRPr="004B33D0">
              <w:rPr>
                <w:rFonts w:ascii="Arial Narrow" w:hAnsi="Arial Narrow" w:cs="Arial"/>
                <w:b/>
              </w:rPr>
              <w:t>podwykonawcy/dalszego</w:t>
            </w:r>
          </w:p>
          <w:p w:rsidR="003F566E" w:rsidRPr="004B33D0" w:rsidRDefault="003F566E">
            <w:pPr>
              <w:spacing w:after="0"/>
              <w:jc w:val="center"/>
              <w:rPr>
                <w:rFonts w:ascii="Arial Narrow" w:hAnsi="Arial Narrow" w:cs="Arial"/>
                <w:b/>
              </w:rPr>
            </w:pPr>
            <w:r w:rsidRPr="004B33D0">
              <w:rPr>
                <w:rFonts w:ascii="Arial Narrow" w:hAnsi="Arial Narrow" w:cs="Arial"/>
                <w:b/>
              </w:rPr>
              <w:t>podwykonawcy przez</w:t>
            </w:r>
          </w:p>
          <w:p w:rsidR="003F566E" w:rsidRPr="004B33D0" w:rsidRDefault="003F566E">
            <w:pPr>
              <w:spacing w:after="0"/>
              <w:jc w:val="center"/>
              <w:rPr>
                <w:rFonts w:ascii="Arial Narrow" w:hAnsi="Arial Narrow" w:cs="Arial"/>
                <w:b/>
              </w:rPr>
            </w:pPr>
            <w:r w:rsidRPr="004B33D0">
              <w:rPr>
                <w:rFonts w:ascii="Arial Narrow" w:hAnsi="Arial Narrow" w:cs="Arial"/>
                <w:b/>
              </w:rPr>
              <w:t>Inwestora</w:t>
            </w:r>
          </w:p>
        </w:tc>
        <w:tc>
          <w:tcPr>
            <w:tcW w:w="1353" w:type="dxa"/>
            <w:tcBorders>
              <w:top w:val="single" w:sz="4" w:space="0" w:color="000000"/>
              <w:left w:val="single" w:sz="4" w:space="0" w:color="000000"/>
              <w:bottom w:val="single" w:sz="4" w:space="0" w:color="000000"/>
            </w:tcBorders>
            <w:shd w:val="clear" w:color="auto" w:fill="auto"/>
            <w:vAlign w:val="center"/>
          </w:tcPr>
          <w:p w:rsidR="003F566E" w:rsidRPr="004B33D0" w:rsidRDefault="003F566E">
            <w:pPr>
              <w:spacing w:after="0"/>
              <w:jc w:val="center"/>
              <w:rPr>
                <w:rFonts w:ascii="Arial Narrow" w:hAnsi="Arial Narrow" w:cs="Arial"/>
                <w:b/>
              </w:rPr>
            </w:pPr>
            <w:r w:rsidRPr="004B33D0">
              <w:rPr>
                <w:rFonts w:ascii="Arial Narrow" w:hAnsi="Arial Narrow" w:cs="Arial"/>
                <w:b/>
              </w:rPr>
              <w:t>Numer i data zawarcia</w:t>
            </w:r>
          </w:p>
          <w:p w:rsidR="003F566E" w:rsidRPr="004B33D0" w:rsidRDefault="003F566E">
            <w:pPr>
              <w:spacing w:after="0"/>
              <w:jc w:val="center"/>
              <w:rPr>
                <w:rFonts w:ascii="Arial Narrow" w:hAnsi="Arial Narrow" w:cs="Arial"/>
                <w:b/>
              </w:rPr>
            </w:pPr>
            <w:r w:rsidRPr="004B33D0">
              <w:rPr>
                <w:rFonts w:ascii="Arial Narrow" w:hAnsi="Arial Narrow" w:cs="Arial"/>
                <w:b/>
              </w:rPr>
              <w:t>umowy z</w:t>
            </w:r>
          </w:p>
          <w:p w:rsidR="003F566E" w:rsidRPr="004B33D0" w:rsidRDefault="003F566E">
            <w:pPr>
              <w:spacing w:after="0"/>
              <w:jc w:val="center"/>
              <w:rPr>
                <w:rFonts w:ascii="Arial Narrow" w:hAnsi="Arial Narrow" w:cs="Arial"/>
                <w:b/>
              </w:rPr>
            </w:pPr>
            <w:r w:rsidRPr="004B33D0">
              <w:rPr>
                <w:rFonts w:ascii="Arial Narrow" w:hAnsi="Arial Narrow" w:cs="Arial"/>
                <w:b/>
              </w:rPr>
              <w:t>podwykonawcą/dalszym</w:t>
            </w:r>
          </w:p>
          <w:p w:rsidR="003F566E" w:rsidRPr="004B33D0" w:rsidRDefault="003F566E">
            <w:pPr>
              <w:spacing w:after="0"/>
              <w:jc w:val="center"/>
              <w:rPr>
                <w:rFonts w:ascii="Arial Narrow" w:hAnsi="Arial Narrow" w:cs="Arial"/>
                <w:b/>
              </w:rPr>
            </w:pPr>
            <w:r w:rsidRPr="004B33D0">
              <w:rPr>
                <w:rFonts w:ascii="Arial Narrow" w:hAnsi="Arial Narrow" w:cs="Arial"/>
                <w:b/>
              </w:rPr>
              <w:t>podwykonawcą</w:t>
            </w:r>
          </w:p>
        </w:tc>
        <w:tc>
          <w:tcPr>
            <w:tcW w:w="2191" w:type="dxa"/>
            <w:tcBorders>
              <w:top w:val="single" w:sz="4" w:space="0" w:color="000000"/>
              <w:left w:val="single" w:sz="4" w:space="0" w:color="000000"/>
              <w:bottom w:val="single" w:sz="4" w:space="0" w:color="000000"/>
            </w:tcBorders>
            <w:shd w:val="clear" w:color="auto" w:fill="auto"/>
            <w:vAlign w:val="center"/>
          </w:tcPr>
          <w:p w:rsidR="003F566E" w:rsidRPr="004B33D0" w:rsidRDefault="003F566E">
            <w:pPr>
              <w:spacing w:after="0"/>
              <w:jc w:val="center"/>
              <w:rPr>
                <w:rFonts w:ascii="Arial Narrow" w:hAnsi="Arial Narrow" w:cs="Arial"/>
                <w:b/>
              </w:rPr>
            </w:pPr>
            <w:r w:rsidRPr="004B33D0">
              <w:rPr>
                <w:rFonts w:ascii="Arial Narrow" w:hAnsi="Arial Narrow" w:cs="Arial"/>
                <w:b/>
              </w:rPr>
              <w:t>Całkowita wysokość</w:t>
            </w:r>
          </w:p>
          <w:p w:rsidR="003F566E" w:rsidRPr="004B33D0" w:rsidRDefault="003F566E">
            <w:pPr>
              <w:spacing w:after="0"/>
              <w:jc w:val="center"/>
              <w:rPr>
                <w:rFonts w:ascii="Arial Narrow" w:hAnsi="Arial Narrow" w:cs="Arial"/>
                <w:b/>
              </w:rPr>
            </w:pPr>
            <w:r w:rsidRPr="004B33D0">
              <w:rPr>
                <w:rFonts w:ascii="Arial Narrow" w:hAnsi="Arial Narrow" w:cs="Arial"/>
                <w:b/>
              </w:rPr>
              <w:t>wynagrodzenia określona w</w:t>
            </w:r>
          </w:p>
          <w:p w:rsidR="003F566E" w:rsidRPr="004B33D0" w:rsidRDefault="003F566E">
            <w:pPr>
              <w:spacing w:after="0"/>
              <w:jc w:val="center"/>
              <w:rPr>
                <w:rFonts w:ascii="Arial Narrow" w:hAnsi="Arial Narrow" w:cs="Arial"/>
                <w:b/>
              </w:rPr>
            </w:pPr>
            <w:r w:rsidRPr="004B33D0">
              <w:rPr>
                <w:rFonts w:ascii="Arial Narrow" w:hAnsi="Arial Narrow" w:cs="Arial"/>
                <w:b/>
              </w:rPr>
              <w:t>umowie zawartej przez</w:t>
            </w:r>
          </w:p>
          <w:p w:rsidR="003F566E" w:rsidRPr="004B33D0" w:rsidRDefault="003F566E">
            <w:pPr>
              <w:spacing w:after="0"/>
              <w:jc w:val="center"/>
              <w:rPr>
                <w:rFonts w:ascii="Arial Narrow" w:hAnsi="Arial Narrow" w:cs="Arial"/>
                <w:b/>
              </w:rPr>
            </w:pPr>
            <w:r w:rsidRPr="004B33D0">
              <w:rPr>
                <w:rFonts w:ascii="Arial Narrow" w:hAnsi="Arial Narrow" w:cs="Arial"/>
                <w:b/>
              </w:rPr>
              <w:t>wykonawcę/podwykonawcę</w:t>
            </w:r>
          </w:p>
        </w:tc>
        <w:tc>
          <w:tcPr>
            <w:tcW w:w="2126" w:type="dxa"/>
            <w:tcBorders>
              <w:top w:val="single" w:sz="4" w:space="0" w:color="000000"/>
              <w:left w:val="single" w:sz="4" w:space="0" w:color="000000"/>
              <w:bottom w:val="single" w:sz="4" w:space="0" w:color="000000"/>
            </w:tcBorders>
            <w:shd w:val="clear" w:color="auto" w:fill="auto"/>
            <w:vAlign w:val="center"/>
          </w:tcPr>
          <w:p w:rsidR="003F566E" w:rsidRPr="004B33D0" w:rsidRDefault="003F566E">
            <w:pPr>
              <w:spacing w:after="0"/>
              <w:jc w:val="center"/>
              <w:rPr>
                <w:rFonts w:ascii="Arial Narrow" w:hAnsi="Arial Narrow" w:cs="Arial"/>
                <w:b/>
              </w:rPr>
            </w:pPr>
            <w:r w:rsidRPr="004B33D0">
              <w:rPr>
                <w:rFonts w:ascii="Arial Narrow" w:hAnsi="Arial Narrow" w:cs="Arial"/>
                <w:b/>
              </w:rPr>
              <w:t>Całkowita wysokość</w:t>
            </w:r>
          </w:p>
          <w:p w:rsidR="003F566E" w:rsidRPr="004B33D0" w:rsidRDefault="003F566E">
            <w:pPr>
              <w:spacing w:after="0"/>
              <w:jc w:val="center"/>
              <w:rPr>
                <w:rFonts w:ascii="Arial Narrow" w:hAnsi="Arial Narrow" w:cs="Arial"/>
                <w:b/>
              </w:rPr>
            </w:pPr>
            <w:r w:rsidRPr="004B33D0">
              <w:rPr>
                <w:rFonts w:ascii="Arial Narrow" w:hAnsi="Arial Narrow" w:cs="Arial"/>
                <w:b/>
              </w:rPr>
              <w:t>wynagrodzenia</w:t>
            </w:r>
          </w:p>
          <w:p w:rsidR="003F566E" w:rsidRPr="004B33D0" w:rsidRDefault="003F566E">
            <w:pPr>
              <w:spacing w:after="0"/>
              <w:jc w:val="center"/>
              <w:rPr>
                <w:rFonts w:ascii="Arial Narrow" w:hAnsi="Arial Narrow" w:cs="Arial"/>
                <w:b/>
              </w:rPr>
            </w:pPr>
            <w:r w:rsidRPr="004B33D0">
              <w:rPr>
                <w:rFonts w:ascii="Arial Narrow" w:hAnsi="Arial Narrow" w:cs="Arial"/>
                <w:b/>
              </w:rPr>
              <w:t>wypłaconego</w:t>
            </w:r>
          </w:p>
          <w:p w:rsidR="003F566E" w:rsidRPr="004B33D0" w:rsidRDefault="003F566E">
            <w:pPr>
              <w:spacing w:after="0"/>
              <w:jc w:val="center"/>
              <w:rPr>
                <w:rFonts w:ascii="Arial Narrow" w:hAnsi="Arial Narrow" w:cs="Arial"/>
                <w:b/>
              </w:rPr>
            </w:pPr>
            <w:r w:rsidRPr="004B33D0">
              <w:rPr>
                <w:rFonts w:ascii="Arial Narrow" w:hAnsi="Arial Narrow" w:cs="Arial"/>
                <w:b/>
              </w:rPr>
              <w:t>podwykonawcy/dalszemu</w:t>
            </w:r>
          </w:p>
          <w:p w:rsidR="003F566E" w:rsidRPr="004B33D0" w:rsidRDefault="003F566E">
            <w:pPr>
              <w:spacing w:after="0"/>
              <w:jc w:val="center"/>
              <w:rPr>
                <w:rFonts w:ascii="Arial Narrow" w:hAnsi="Arial Narrow" w:cs="Arial"/>
                <w:b/>
              </w:rPr>
            </w:pPr>
            <w:r w:rsidRPr="004B33D0">
              <w:rPr>
                <w:rFonts w:ascii="Arial Narrow" w:hAnsi="Arial Narrow" w:cs="Arial"/>
                <w:b/>
              </w:rPr>
              <w:t>podwykonawcy</w:t>
            </w:r>
          </w:p>
        </w:tc>
        <w:tc>
          <w:tcPr>
            <w:tcW w:w="1716" w:type="dxa"/>
            <w:tcBorders>
              <w:top w:val="single" w:sz="4" w:space="0" w:color="000000"/>
              <w:left w:val="single" w:sz="4" w:space="0" w:color="000000"/>
              <w:bottom w:val="single" w:sz="4" w:space="0" w:color="000000"/>
            </w:tcBorders>
            <w:shd w:val="clear" w:color="auto" w:fill="auto"/>
            <w:vAlign w:val="center"/>
          </w:tcPr>
          <w:p w:rsidR="003F566E" w:rsidRPr="004B33D0" w:rsidRDefault="003F566E">
            <w:pPr>
              <w:spacing w:after="0"/>
              <w:jc w:val="center"/>
              <w:rPr>
                <w:rFonts w:ascii="Arial Narrow" w:hAnsi="Arial Narrow" w:cs="Arial"/>
                <w:b/>
              </w:rPr>
            </w:pPr>
            <w:r w:rsidRPr="004B33D0">
              <w:rPr>
                <w:rFonts w:ascii="Arial Narrow" w:hAnsi="Arial Narrow" w:cs="Arial"/>
                <w:b/>
              </w:rPr>
              <w:t>Rodzaj wynagrodzenia</w:t>
            </w:r>
          </w:p>
          <w:p w:rsidR="003F566E" w:rsidRPr="004B33D0" w:rsidRDefault="003F566E">
            <w:pPr>
              <w:spacing w:after="0"/>
              <w:jc w:val="center"/>
              <w:rPr>
                <w:rFonts w:ascii="Arial Narrow" w:hAnsi="Arial Narrow" w:cs="Arial"/>
                <w:b/>
              </w:rPr>
            </w:pPr>
            <w:r w:rsidRPr="004B33D0">
              <w:rPr>
                <w:rFonts w:ascii="Arial Narrow" w:hAnsi="Arial Narrow" w:cs="Arial"/>
                <w:b/>
              </w:rPr>
              <w:t>(wynagrodzenie</w:t>
            </w:r>
          </w:p>
          <w:p w:rsidR="003F566E" w:rsidRPr="004B33D0" w:rsidRDefault="003F566E">
            <w:pPr>
              <w:spacing w:after="0"/>
              <w:jc w:val="center"/>
              <w:rPr>
                <w:rFonts w:ascii="Arial Narrow" w:hAnsi="Arial Narrow" w:cs="Arial"/>
                <w:b/>
              </w:rPr>
            </w:pPr>
            <w:r w:rsidRPr="004B33D0">
              <w:rPr>
                <w:rFonts w:ascii="Arial Narrow" w:hAnsi="Arial Narrow" w:cs="Arial"/>
                <w:b/>
              </w:rPr>
              <w:t>ryczałtowe/kosztorysowe)</w:t>
            </w:r>
          </w:p>
        </w:tc>
        <w:tc>
          <w:tcPr>
            <w:tcW w:w="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66E" w:rsidRPr="004B33D0" w:rsidRDefault="003F566E">
            <w:pPr>
              <w:spacing w:after="0"/>
              <w:jc w:val="center"/>
              <w:rPr>
                <w:rFonts w:ascii="Arial Narrow" w:hAnsi="Arial Narrow" w:cs="Arial"/>
              </w:rPr>
            </w:pPr>
            <w:r w:rsidRPr="004B33D0">
              <w:rPr>
                <w:rFonts w:ascii="Arial Narrow" w:hAnsi="Arial Narrow" w:cs="Arial"/>
                <w:b/>
              </w:rPr>
              <w:t>Uwagi</w:t>
            </w:r>
          </w:p>
        </w:tc>
      </w:tr>
      <w:tr w:rsidR="003F566E" w:rsidRPr="004B33D0">
        <w:tc>
          <w:tcPr>
            <w:tcW w:w="539"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4B33D0" w:rsidRDefault="003F566E">
            <w:pPr>
              <w:snapToGrid w:val="0"/>
              <w:spacing w:after="0"/>
              <w:rPr>
                <w:rFonts w:ascii="Arial Narrow" w:hAnsi="Arial Narrow" w:cs="Arial"/>
              </w:rPr>
            </w:pPr>
          </w:p>
        </w:tc>
      </w:tr>
      <w:tr w:rsidR="003F566E" w:rsidRPr="004B33D0">
        <w:tc>
          <w:tcPr>
            <w:tcW w:w="539"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4B33D0" w:rsidRDefault="003F566E">
            <w:pPr>
              <w:snapToGrid w:val="0"/>
              <w:spacing w:after="0"/>
              <w:rPr>
                <w:rFonts w:ascii="Arial Narrow" w:hAnsi="Arial Narrow" w:cs="Arial"/>
              </w:rPr>
            </w:pPr>
          </w:p>
        </w:tc>
      </w:tr>
      <w:tr w:rsidR="003F566E" w:rsidRPr="004B33D0">
        <w:tc>
          <w:tcPr>
            <w:tcW w:w="539"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4B33D0" w:rsidRDefault="003F566E">
            <w:pPr>
              <w:snapToGrid w:val="0"/>
              <w:spacing w:after="0"/>
              <w:rPr>
                <w:rFonts w:ascii="Arial Narrow" w:hAnsi="Arial Narrow" w:cs="Arial"/>
              </w:rPr>
            </w:pPr>
          </w:p>
        </w:tc>
      </w:tr>
      <w:tr w:rsidR="003F566E" w:rsidRPr="004B33D0">
        <w:tc>
          <w:tcPr>
            <w:tcW w:w="539"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4B33D0" w:rsidRDefault="003F566E">
            <w:pPr>
              <w:snapToGrid w:val="0"/>
              <w:spacing w:after="0"/>
              <w:rPr>
                <w:rFonts w:ascii="Arial Narrow" w:hAnsi="Arial Narrow" w:cs="Arial"/>
              </w:rPr>
            </w:pPr>
          </w:p>
        </w:tc>
      </w:tr>
      <w:tr w:rsidR="003F566E" w:rsidRPr="004B33D0">
        <w:tc>
          <w:tcPr>
            <w:tcW w:w="539"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4B33D0" w:rsidRDefault="003F566E">
            <w:pPr>
              <w:snapToGrid w:val="0"/>
              <w:spacing w:after="0"/>
              <w:rPr>
                <w:rFonts w:ascii="Arial Narrow" w:hAnsi="Arial Narrow" w:cs="Arial"/>
              </w:rPr>
            </w:pPr>
          </w:p>
        </w:tc>
      </w:tr>
      <w:tr w:rsidR="003F566E" w:rsidRPr="004B33D0">
        <w:tc>
          <w:tcPr>
            <w:tcW w:w="539"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4B33D0" w:rsidRDefault="003F566E">
            <w:pPr>
              <w:snapToGrid w:val="0"/>
              <w:spacing w:after="0"/>
              <w:rPr>
                <w:rFonts w:ascii="Arial Narrow" w:hAnsi="Arial Narrow" w:cs="Arial"/>
              </w:rPr>
            </w:pPr>
          </w:p>
        </w:tc>
      </w:tr>
      <w:tr w:rsidR="003F566E" w:rsidRPr="004B33D0">
        <w:tc>
          <w:tcPr>
            <w:tcW w:w="539"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4B33D0" w:rsidRDefault="003F566E">
            <w:pPr>
              <w:snapToGrid w:val="0"/>
              <w:spacing w:after="0"/>
              <w:rPr>
                <w:rFonts w:ascii="Arial Narrow" w:hAnsi="Arial Narrow" w:cs="Arial"/>
              </w:rPr>
            </w:pPr>
          </w:p>
        </w:tc>
      </w:tr>
      <w:tr w:rsidR="003F566E" w:rsidRPr="004B33D0">
        <w:tc>
          <w:tcPr>
            <w:tcW w:w="539"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4B33D0" w:rsidRDefault="003F566E">
            <w:pPr>
              <w:snapToGrid w:val="0"/>
              <w:spacing w:after="0"/>
              <w:rPr>
                <w:rFonts w:ascii="Arial Narrow" w:hAnsi="Arial Narrow" w:cs="Arial"/>
              </w:rPr>
            </w:pPr>
          </w:p>
        </w:tc>
      </w:tr>
      <w:tr w:rsidR="003F566E" w:rsidRPr="004B33D0">
        <w:tc>
          <w:tcPr>
            <w:tcW w:w="539"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4B33D0" w:rsidRDefault="003F566E">
            <w:pPr>
              <w:snapToGrid w:val="0"/>
              <w:spacing w:after="0"/>
              <w:rPr>
                <w:rFonts w:ascii="Arial Narrow" w:hAnsi="Arial Narrow" w:cs="Arial"/>
              </w:rPr>
            </w:pPr>
          </w:p>
        </w:tc>
      </w:tr>
      <w:tr w:rsidR="003F566E" w:rsidRPr="004B33D0">
        <w:tc>
          <w:tcPr>
            <w:tcW w:w="539"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4B33D0" w:rsidRDefault="003F566E">
            <w:pPr>
              <w:snapToGrid w:val="0"/>
              <w:spacing w:after="0"/>
              <w:rPr>
                <w:rFonts w:ascii="Arial Narrow" w:hAnsi="Arial Narrow" w:cs="Arial"/>
              </w:rPr>
            </w:pPr>
          </w:p>
        </w:tc>
      </w:tr>
      <w:tr w:rsidR="003F566E" w:rsidRPr="004B33D0">
        <w:tc>
          <w:tcPr>
            <w:tcW w:w="539"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984"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2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088"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353"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91"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212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1716" w:type="dxa"/>
            <w:tcBorders>
              <w:top w:val="single" w:sz="4" w:space="0" w:color="000000"/>
              <w:left w:val="single" w:sz="4" w:space="0" w:color="000000"/>
              <w:bottom w:val="single" w:sz="4" w:space="0" w:color="000000"/>
            </w:tcBorders>
            <w:shd w:val="clear" w:color="auto" w:fill="auto"/>
          </w:tcPr>
          <w:p w:rsidR="003F566E" w:rsidRPr="004B33D0" w:rsidRDefault="003F566E">
            <w:pPr>
              <w:snapToGrid w:val="0"/>
              <w:spacing w:after="0"/>
              <w:rPr>
                <w:rFonts w:ascii="Arial Narrow" w:hAnsi="Arial Narrow" w:cs="Arial"/>
              </w:rPr>
            </w:pPr>
          </w:p>
        </w:tc>
        <w:tc>
          <w:tcPr>
            <w:tcW w:w="714" w:type="dxa"/>
            <w:tcBorders>
              <w:top w:val="single" w:sz="4" w:space="0" w:color="000000"/>
              <w:left w:val="single" w:sz="4" w:space="0" w:color="000000"/>
              <w:bottom w:val="single" w:sz="4" w:space="0" w:color="000000"/>
              <w:right w:val="single" w:sz="4" w:space="0" w:color="000000"/>
            </w:tcBorders>
            <w:shd w:val="clear" w:color="auto" w:fill="auto"/>
          </w:tcPr>
          <w:p w:rsidR="003F566E" w:rsidRPr="004B33D0" w:rsidRDefault="003F566E">
            <w:pPr>
              <w:snapToGrid w:val="0"/>
              <w:spacing w:after="0"/>
              <w:rPr>
                <w:rFonts w:ascii="Arial Narrow" w:hAnsi="Arial Narrow" w:cs="Arial"/>
              </w:rPr>
            </w:pPr>
          </w:p>
        </w:tc>
      </w:tr>
    </w:tbl>
    <w:p w:rsidR="003F566E" w:rsidRPr="004B33D0" w:rsidRDefault="003F566E">
      <w:pPr>
        <w:spacing w:after="0"/>
        <w:rPr>
          <w:rFonts w:ascii="Arial Narrow" w:hAnsi="Arial Narrow" w:cs="Arial"/>
        </w:rPr>
      </w:pPr>
    </w:p>
    <w:sectPr w:rsidR="003F566E" w:rsidRPr="004B33D0" w:rsidSect="00E40F46">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993" w:header="568" w:footer="708"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7B1" w:rsidRDefault="005137B1">
      <w:pPr>
        <w:spacing w:after="0" w:line="240" w:lineRule="auto"/>
      </w:pPr>
      <w:r>
        <w:separator/>
      </w:r>
    </w:p>
  </w:endnote>
  <w:endnote w:type="continuationSeparator" w:id="0">
    <w:p w:rsidR="005137B1" w:rsidRDefault="00513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Narrow">
    <w:altName w:val="Times New Roman"/>
    <w:charset w:val="00"/>
    <w:family w:val="auto"/>
    <w:pitch w:val="variable"/>
    <w:sig w:usb0="00000001"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1" w:rsidRDefault="005137B1">
    <w:pPr>
      <w:pStyle w:val="Stopka"/>
      <w:jc w:val="right"/>
    </w:pPr>
    <w:fldSimple w:instr=" PAGE   \* MERGEFORMAT ">
      <w:r w:rsidR="00D76852">
        <w:rPr>
          <w:noProof/>
        </w:rPr>
        <w:t>2</w:t>
      </w:r>
    </w:fldSimple>
  </w:p>
  <w:p w:rsidR="005137B1" w:rsidRPr="00CC64B2" w:rsidRDefault="005137B1" w:rsidP="00CC64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1" w:rsidRDefault="005137B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1" w:rsidRDefault="006644AE">
    <w:pPr>
      <w:pStyle w:val="Stopka"/>
    </w:pPr>
    <w:r>
      <w:rPr>
        <w:rFonts w:ascii="Cambria" w:hAnsi="Cambria" w:cs="Cambria"/>
      </w:rPr>
      <w:tab/>
      <w:t>Zał. Nr 6</w:t>
    </w:r>
    <w:r w:rsidR="005137B1">
      <w:rPr>
        <w:rFonts w:ascii="Cambria" w:hAnsi="Cambria" w:cs="Cambria"/>
      </w:rPr>
      <w:t xml:space="preserve"> do SIWZ – Projekt umowy</w:t>
    </w:r>
    <w:r w:rsidR="005137B1">
      <w:rPr>
        <w:rFonts w:ascii="Cambria" w:hAnsi="Cambria" w:cs="Cambria"/>
      </w:rPr>
      <w:tab/>
      <w:t xml:space="preserve">Strona </w:t>
    </w:r>
    <w:r w:rsidR="005137B1">
      <w:rPr>
        <w:rFonts w:cs="Cambria"/>
        <w:b/>
      </w:rPr>
      <w:fldChar w:fldCharType="begin"/>
    </w:r>
    <w:r w:rsidR="005137B1">
      <w:rPr>
        <w:rFonts w:cs="Cambria"/>
        <w:b/>
      </w:rPr>
      <w:instrText xml:space="preserve"> PAGE </w:instrText>
    </w:r>
    <w:r w:rsidR="005137B1">
      <w:rPr>
        <w:rFonts w:cs="Cambria"/>
        <w:b/>
      </w:rPr>
      <w:fldChar w:fldCharType="separate"/>
    </w:r>
    <w:r>
      <w:rPr>
        <w:rFonts w:cs="Cambria"/>
        <w:b/>
        <w:noProof/>
      </w:rPr>
      <w:t>22</w:t>
    </w:r>
    <w:r w:rsidR="005137B1">
      <w:rPr>
        <w:rFonts w:cs="Cambria"/>
        <w:b/>
      </w:rPr>
      <w:fldChar w:fldCharType="end"/>
    </w:r>
    <w:r w:rsidR="005137B1">
      <w:rPr>
        <w:rFonts w:ascii="Cambria" w:hAnsi="Cambria" w:cs="Cambria"/>
      </w:rPr>
      <w:t xml:space="preserve"> z </w:t>
    </w:r>
    <w:r w:rsidR="005137B1">
      <w:rPr>
        <w:rFonts w:cs="Cambria"/>
        <w:b/>
      </w:rPr>
      <w:fldChar w:fldCharType="begin"/>
    </w:r>
    <w:r w:rsidR="005137B1">
      <w:rPr>
        <w:rFonts w:cs="Cambria"/>
        <w:b/>
      </w:rPr>
      <w:instrText xml:space="preserve"> NUMPAGES \*Arabic </w:instrText>
    </w:r>
    <w:r w:rsidR="005137B1">
      <w:rPr>
        <w:rFonts w:cs="Cambria"/>
        <w:b/>
      </w:rPr>
      <w:fldChar w:fldCharType="separate"/>
    </w:r>
    <w:r>
      <w:rPr>
        <w:rFonts w:cs="Cambria"/>
        <w:b/>
        <w:noProof/>
      </w:rPr>
      <w:t>22</w:t>
    </w:r>
    <w:r w:rsidR="005137B1">
      <w:rPr>
        <w:rFonts w:cs="Cambria"/>
        <w: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1" w:rsidRDefault="005137B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7B1" w:rsidRDefault="005137B1">
      <w:pPr>
        <w:spacing w:after="0" w:line="240" w:lineRule="auto"/>
      </w:pPr>
      <w:r>
        <w:separator/>
      </w:r>
    </w:p>
  </w:footnote>
  <w:footnote w:type="continuationSeparator" w:id="0">
    <w:p w:rsidR="005137B1" w:rsidRDefault="005137B1">
      <w:pPr>
        <w:spacing w:after="0" w:line="240" w:lineRule="auto"/>
      </w:pPr>
      <w:r>
        <w:continuationSeparator/>
      </w:r>
    </w:p>
  </w:footnote>
  <w:footnote w:id="1">
    <w:p w:rsidR="005137B1" w:rsidRPr="00F85204" w:rsidRDefault="005137B1" w:rsidP="00556B5F">
      <w:pPr>
        <w:pStyle w:val="Tekstprzypisudolnego"/>
        <w:ind w:left="284" w:hanging="284"/>
        <w:contextualSpacing/>
        <w:jc w:val="both"/>
        <w:rPr>
          <w:rFonts w:ascii="Arial Narrow" w:hAnsi="Arial Narrow"/>
          <w:sz w:val="18"/>
          <w:szCs w:val="18"/>
        </w:rPr>
      </w:pPr>
      <w:r w:rsidRPr="00556B5F">
        <w:rPr>
          <w:rStyle w:val="Znakiprzypiswdolnych"/>
          <w:rFonts w:ascii="Cambria" w:hAnsi="Cambria"/>
          <w:sz w:val="18"/>
          <w:szCs w:val="18"/>
        </w:rPr>
        <w:footnoteRef/>
      </w:r>
      <w:r w:rsidRPr="00556B5F">
        <w:rPr>
          <w:rFonts w:ascii="Cambria" w:hAnsi="Cambria" w:cs="Cambria"/>
          <w:sz w:val="18"/>
          <w:szCs w:val="18"/>
        </w:rPr>
        <w:tab/>
      </w:r>
      <w:r w:rsidRPr="00F85204">
        <w:rPr>
          <w:rFonts w:ascii="Arial Narrow" w:hAnsi="Arial Narrow" w:cs="Cambria"/>
          <w:sz w:val="18"/>
          <w:szCs w:val="18"/>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F85204">
        <w:rPr>
          <w:rFonts w:ascii="Arial Narrow" w:hAnsi="Arial Narrow" w:cs="Cambria"/>
          <w:i/>
          <w:sz w:val="18"/>
          <w:szCs w:val="18"/>
        </w:rPr>
        <w:t>. o ochronie danych osobowych</w:t>
      </w:r>
      <w:r w:rsidRPr="00F85204">
        <w:rPr>
          <w:rFonts w:ascii="Arial Narrow" w:hAnsi="Arial Narrow" w:cs="Cambria"/>
          <w:sz w:val="18"/>
          <w:szCs w:val="18"/>
        </w:rPr>
        <w:t xml:space="preserve">; zakres anonimizacji umowy musi być zgodny z przepisami ww. ustawy.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1" w:rsidRDefault="005137B1">
    <w:pPr>
      <w:pStyle w:val="Nagwek"/>
      <w:jc w:val="center"/>
      <w:rPr>
        <w:rFonts w:ascii="Arial Narrow" w:hAnsi="Arial Narrow" w:cs="Arial Narrow"/>
        <w:color w:val="404040"/>
        <w:sz w:val="18"/>
        <w:szCs w:val="18"/>
      </w:rPr>
    </w:pPr>
  </w:p>
  <w:p w:rsidR="005137B1" w:rsidRDefault="005137B1">
    <w:pPr>
      <w:pStyle w:val="Nagwek"/>
      <w:jc w:val="center"/>
      <w:rPr>
        <w:rFonts w:ascii="Arial Narrow" w:hAnsi="Arial Narrow" w:cs="Arial Narrow"/>
        <w:color w:val="404040"/>
        <w:sz w:val="18"/>
        <w:szCs w:val="18"/>
      </w:rPr>
    </w:pPr>
  </w:p>
  <w:p w:rsidR="005137B1" w:rsidRDefault="005137B1">
    <w:pPr>
      <w:pStyle w:val="Nagwek"/>
      <w:jc w:val="center"/>
      <w:rPr>
        <w:rFonts w:ascii="Arial Narrow" w:hAnsi="Arial Narrow" w:cs="Arial Narrow"/>
        <w:color w:val="40404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1" w:rsidRDefault="005137B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1" w:rsidRDefault="005137B1">
    <w:pPr>
      <w:pStyle w:val="Nagwek"/>
      <w:jc w:val="center"/>
      <w:rPr>
        <w:rFonts w:ascii="Arial Narrow" w:hAnsi="Arial Narrow" w:cs="Arial Narrow"/>
        <w:color w:val="404040"/>
        <w:sz w:val="18"/>
        <w:szCs w:val="18"/>
      </w:rPr>
    </w:pPr>
  </w:p>
  <w:p w:rsidR="005137B1" w:rsidRDefault="005137B1">
    <w:pPr>
      <w:pStyle w:val="Nagwek"/>
      <w:jc w:val="center"/>
      <w:rPr>
        <w:rFonts w:ascii="Arial Narrow" w:hAnsi="Arial Narrow" w:cs="Arial Narrow"/>
        <w:color w:val="404040"/>
        <w:sz w:val="18"/>
        <w:szCs w:val="18"/>
      </w:rPr>
    </w:pPr>
  </w:p>
  <w:p w:rsidR="005137B1" w:rsidRDefault="005137B1">
    <w:pPr>
      <w:pStyle w:val="Nagwek"/>
      <w:jc w:val="center"/>
      <w:rPr>
        <w:rFonts w:ascii="Arial Narrow" w:hAnsi="Arial Narrow" w:cs="Arial Narrow"/>
        <w:color w:val="404040"/>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7B1" w:rsidRDefault="005137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Cambria" w:hAnsi="Cambria" w:cs="Times"/>
        <w:sz w:val="24"/>
        <w:szCs w:val="24"/>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w:rPr>
    </w:lvl>
  </w:abstractNum>
  <w:abstractNum w:abstractNumId="2">
    <w:nsid w:val="00000003"/>
    <w:multiLevelType w:val="singleLevel"/>
    <w:tmpl w:val="00000003"/>
    <w:name w:val="WW8Num3"/>
    <w:lvl w:ilvl="0">
      <w:start w:val="1"/>
      <w:numFmt w:val="decimal"/>
      <w:lvlText w:val="%1)"/>
      <w:lvlJc w:val="left"/>
      <w:pPr>
        <w:tabs>
          <w:tab w:val="num" w:pos="708"/>
        </w:tabs>
        <w:ind w:left="720" w:hanging="360"/>
      </w:pPr>
      <w:rPr>
        <w:rFonts w:cs="Times New Roman" w:hint="default"/>
        <w:b w:val="0"/>
        <w:i w:val="0"/>
      </w:rPr>
    </w:lvl>
  </w:abstractNum>
  <w:abstractNum w:abstractNumId="3">
    <w:nsid w:val="00000004"/>
    <w:multiLevelType w:val="singleLevel"/>
    <w:tmpl w:val="00000004"/>
    <w:name w:val="WW8Num4"/>
    <w:lvl w:ilvl="0">
      <w:start w:val="1"/>
      <w:numFmt w:val="decimal"/>
      <w:lvlText w:val="%1)"/>
      <w:lvlJc w:val="left"/>
      <w:pPr>
        <w:tabs>
          <w:tab w:val="num" w:pos="0"/>
        </w:tabs>
        <w:ind w:left="1571" w:hanging="360"/>
      </w:pPr>
      <w:rPr>
        <w:rFonts w:cs="Times"/>
      </w:rPr>
    </w:lvl>
  </w:abstractNum>
  <w:abstractNum w:abstractNumId="4">
    <w:nsid w:val="00000005"/>
    <w:multiLevelType w:val="singleLevel"/>
    <w:tmpl w:val="00000005"/>
    <w:name w:val="WW8Num5"/>
    <w:lvl w:ilvl="0">
      <w:start w:val="1"/>
      <w:numFmt w:val="decimal"/>
      <w:lvlText w:val="%1)"/>
      <w:lvlJc w:val="left"/>
      <w:pPr>
        <w:tabs>
          <w:tab w:val="num" w:pos="708"/>
        </w:tabs>
        <w:ind w:left="720" w:hanging="360"/>
      </w:pPr>
      <w:rPr>
        <w:rFonts w:cs="Times" w:hint="default"/>
        <w:color w:val="auto"/>
      </w:rPr>
    </w:lvl>
  </w:abstractNum>
  <w:abstractNum w:abstractNumId="5">
    <w:nsid w:val="00000006"/>
    <w:multiLevelType w:val="singleLevel"/>
    <w:tmpl w:val="00000006"/>
    <w:name w:val="WW8Num6"/>
    <w:lvl w:ilvl="0">
      <w:start w:val="3"/>
      <w:numFmt w:val="decimal"/>
      <w:lvlText w:val="%1."/>
      <w:lvlJc w:val="left"/>
      <w:pPr>
        <w:tabs>
          <w:tab w:val="num" w:pos="0"/>
        </w:tabs>
        <w:ind w:left="720" w:hanging="360"/>
      </w:pPr>
      <w:rPr>
        <w:rFonts w:ascii="Cambria" w:hAnsi="Cambria" w:cs="Times"/>
        <w:sz w:val="24"/>
        <w:szCs w:val="24"/>
      </w:rPr>
    </w:lvl>
  </w:abstractNum>
  <w:abstractNum w:abstractNumId="6">
    <w:nsid w:val="00000007"/>
    <w:multiLevelType w:val="singleLevel"/>
    <w:tmpl w:val="D0FCDB26"/>
    <w:name w:val="WW8Num7"/>
    <w:lvl w:ilvl="0">
      <w:start w:val="1"/>
      <w:numFmt w:val="lowerLetter"/>
      <w:lvlText w:val="%1)"/>
      <w:lvlJc w:val="left"/>
      <w:pPr>
        <w:tabs>
          <w:tab w:val="num" w:pos="0"/>
        </w:tabs>
        <w:ind w:left="720" w:hanging="360"/>
      </w:pPr>
      <w:rPr>
        <w:rFonts w:ascii="Arial Narrow" w:hAnsi="Arial Narrow" w:cs="Times" w:hint="default"/>
        <w:sz w:val="22"/>
        <w:szCs w:val="22"/>
      </w:rPr>
    </w:lvl>
  </w:abstractNum>
  <w:abstractNum w:abstractNumId="7">
    <w:nsid w:val="00000008"/>
    <w:multiLevelType w:val="singleLevel"/>
    <w:tmpl w:val="4DA41F5E"/>
    <w:name w:val="WW8Num8"/>
    <w:lvl w:ilvl="0">
      <w:start w:val="1"/>
      <w:numFmt w:val="decimal"/>
      <w:lvlText w:val="%1)"/>
      <w:lvlJc w:val="left"/>
      <w:pPr>
        <w:tabs>
          <w:tab w:val="num" w:pos="0"/>
        </w:tabs>
        <w:ind w:left="720" w:hanging="360"/>
      </w:pPr>
      <w:rPr>
        <w:rFonts w:hint="default"/>
        <w:b w:val="0"/>
      </w:rPr>
    </w:lvl>
  </w:abstractNum>
  <w:abstractNum w:abstractNumId="8">
    <w:nsid w:val="00000009"/>
    <w:multiLevelType w:val="singleLevel"/>
    <w:tmpl w:val="0B52B874"/>
    <w:name w:val="WW8Num9"/>
    <w:lvl w:ilvl="0">
      <w:start w:val="1"/>
      <w:numFmt w:val="lowerLetter"/>
      <w:lvlText w:val="%1)"/>
      <w:lvlJc w:val="left"/>
      <w:pPr>
        <w:tabs>
          <w:tab w:val="num" w:pos="0"/>
        </w:tabs>
        <w:ind w:left="720" w:hanging="360"/>
      </w:pPr>
      <w:rPr>
        <w:rFonts w:ascii="Arial Narrow" w:hAnsi="Arial Narrow" w:cs="Times" w:hint="default"/>
        <w:sz w:val="22"/>
        <w:szCs w:val="22"/>
      </w:rPr>
    </w:lvl>
  </w:abstractNum>
  <w:abstractNum w:abstractNumId="9">
    <w:nsid w:val="0000000A"/>
    <w:multiLevelType w:val="singleLevel"/>
    <w:tmpl w:val="0000000A"/>
    <w:name w:val="WW8Num10"/>
    <w:lvl w:ilvl="0">
      <w:start w:val="1"/>
      <w:numFmt w:val="decimal"/>
      <w:lvlText w:val="%1)"/>
      <w:lvlJc w:val="left"/>
      <w:pPr>
        <w:tabs>
          <w:tab w:val="num" w:pos="708"/>
        </w:tabs>
        <w:ind w:left="720" w:hanging="360"/>
      </w:pPr>
      <w:rPr>
        <w:rFonts w:cs="Times" w:hint="default"/>
        <w:b w:val="0"/>
        <w:i w:val="0"/>
      </w:rPr>
    </w:lvl>
  </w:abstractNum>
  <w:abstractNum w:abstractNumId="10">
    <w:nsid w:val="0000000B"/>
    <w:multiLevelType w:val="singleLevel"/>
    <w:tmpl w:val="4210EFCE"/>
    <w:name w:val="WW8Num11"/>
    <w:lvl w:ilvl="0">
      <w:start w:val="15"/>
      <w:numFmt w:val="decimal"/>
      <w:lvlText w:val="%1."/>
      <w:lvlJc w:val="left"/>
      <w:pPr>
        <w:tabs>
          <w:tab w:val="num" w:pos="0"/>
        </w:tabs>
        <w:ind w:left="720" w:hanging="360"/>
      </w:pPr>
      <w:rPr>
        <w:rFonts w:ascii="Arial Narrow" w:hAnsi="Arial Narrow" w:cs="Times" w:hint="default"/>
        <w:b w:val="0"/>
        <w:sz w:val="22"/>
        <w:szCs w:val="22"/>
      </w:rPr>
    </w:lvl>
  </w:abstractNum>
  <w:abstractNum w:abstractNumId="11">
    <w:nsid w:val="0000000C"/>
    <w:multiLevelType w:val="singleLevel"/>
    <w:tmpl w:val="F86C013A"/>
    <w:name w:val="WW8Num12"/>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12">
    <w:nsid w:val="0000000D"/>
    <w:multiLevelType w:val="singleLevel"/>
    <w:tmpl w:val="0000000D"/>
    <w:name w:val="WW8Num13"/>
    <w:lvl w:ilvl="0">
      <w:start w:val="14"/>
      <w:numFmt w:val="decimal"/>
      <w:lvlText w:val="%1."/>
      <w:lvlJc w:val="left"/>
      <w:pPr>
        <w:tabs>
          <w:tab w:val="num" w:pos="-360"/>
        </w:tabs>
        <w:ind w:left="360" w:hanging="360"/>
      </w:pPr>
      <w:rPr>
        <w:rFonts w:ascii="Cambria" w:hAnsi="Cambria" w:cs="Times" w:hint="default"/>
        <w:b/>
        <w:sz w:val="24"/>
        <w:szCs w:val="24"/>
      </w:rPr>
    </w:lvl>
  </w:abstractNum>
  <w:abstractNum w:abstractNumId="13">
    <w:nsid w:val="0000000E"/>
    <w:multiLevelType w:val="singleLevel"/>
    <w:tmpl w:val="5B30A300"/>
    <w:name w:val="WW8Num14"/>
    <w:lvl w:ilvl="0">
      <w:start w:val="3"/>
      <w:numFmt w:val="decimal"/>
      <w:lvlText w:val="%1."/>
      <w:lvlJc w:val="left"/>
      <w:pPr>
        <w:tabs>
          <w:tab w:val="num" w:pos="0"/>
        </w:tabs>
        <w:ind w:left="720" w:hanging="360"/>
      </w:pPr>
      <w:rPr>
        <w:rFonts w:cs="Times"/>
        <w:b w:val="0"/>
      </w:rPr>
    </w:lvl>
  </w:abstractNum>
  <w:abstractNum w:abstractNumId="14">
    <w:nsid w:val="0000000F"/>
    <w:multiLevelType w:val="singleLevel"/>
    <w:tmpl w:val="DECCDB96"/>
    <w:name w:val="WW8Num15"/>
    <w:lvl w:ilvl="0">
      <w:start w:val="1"/>
      <w:numFmt w:val="lowerLetter"/>
      <w:lvlText w:val="%1)"/>
      <w:lvlJc w:val="left"/>
      <w:pPr>
        <w:tabs>
          <w:tab w:val="num" w:pos="0"/>
        </w:tabs>
        <w:ind w:left="720" w:hanging="360"/>
      </w:pPr>
      <w:rPr>
        <w:rFonts w:ascii="Arial Narrow" w:hAnsi="Arial Narrow" w:cs="Times" w:hint="default"/>
        <w:b w:val="0"/>
        <w:color w:val="auto"/>
        <w:sz w:val="22"/>
        <w:szCs w:val="22"/>
      </w:rPr>
    </w:lvl>
  </w:abstractNum>
  <w:abstractNum w:abstractNumId="15">
    <w:nsid w:val="00000010"/>
    <w:multiLevelType w:val="singleLevel"/>
    <w:tmpl w:val="00000010"/>
    <w:name w:val="WW8Num16"/>
    <w:lvl w:ilvl="0">
      <w:start w:val="9"/>
      <w:numFmt w:val="decimal"/>
      <w:lvlText w:val="%1."/>
      <w:lvlJc w:val="left"/>
      <w:pPr>
        <w:tabs>
          <w:tab w:val="num" w:pos="0"/>
        </w:tabs>
        <w:ind w:left="720" w:hanging="360"/>
      </w:pPr>
      <w:rPr>
        <w:rFonts w:ascii="Cambria" w:hAnsi="Cambria" w:cs="Times" w:hint="default"/>
        <w:b/>
        <w:sz w:val="24"/>
        <w:szCs w:val="24"/>
      </w:rPr>
    </w:lvl>
  </w:abstractNum>
  <w:abstractNum w:abstractNumId="16">
    <w:nsid w:val="00000011"/>
    <w:multiLevelType w:val="singleLevel"/>
    <w:tmpl w:val="E9528C3E"/>
    <w:name w:val="WW8Num17"/>
    <w:lvl w:ilvl="0">
      <w:start w:val="1"/>
      <w:numFmt w:val="decimal"/>
      <w:lvlText w:val="%1)"/>
      <w:lvlJc w:val="left"/>
      <w:pPr>
        <w:tabs>
          <w:tab w:val="num" w:pos="708"/>
        </w:tabs>
        <w:ind w:left="720" w:hanging="360"/>
      </w:pPr>
      <w:rPr>
        <w:rFonts w:ascii="Arial Narrow" w:hAnsi="Arial Narrow" w:cs="Cambria" w:hint="default"/>
        <w:sz w:val="22"/>
        <w:szCs w:val="22"/>
      </w:rPr>
    </w:lvl>
  </w:abstractNum>
  <w:abstractNum w:abstractNumId="17">
    <w:nsid w:val="00000012"/>
    <w:multiLevelType w:val="multilevel"/>
    <w:tmpl w:val="00000012"/>
    <w:name w:val="WW8Num18"/>
    <w:lvl w:ilvl="0">
      <w:start w:val="1"/>
      <w:numFmt w:val="decimal"/>
      <w:lvlText w:val="%1)"/>
      <w:lvlJc w:val="left"/>
      <w:pPr>
        <w:tabs>
          <w:tab w:val="num" w:pos="0"/>
        </w:tabs>
        <w:ind w:left="720" w:hanging="360"/>
      </w:pPr>
      <w:rPr>
        <w:rFonts w:ascii="Cambria" w:hAnsi="Cambria" w:cs="Times" w:hint="default"/>
        <w:b/>
        <w:sz w:val="24"/>
        <w:szCs w:val="24"/>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rPr>
        <w:rFonts w:cs="Time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singleLevel"/>
    <w:tmpl w:val="8ECC91A6"/>
    <w:name w:val="WW8Num19"/>
    <w:lvl w:ilvl="0">
      <w:start w:val="1"/>
      <w:numFmt w:val="lowerLetter"/>
      <w:lvlText w:val="%1)"/>
      <w:lvlJc w:val="left"/>
      <w:pPr>
        <w:tabs>
          <w:tab w:val="num" w:pos="0"/>
        </w:tabs>
        <w:ind w:left="720" w:hanging="360"/>
      </w:pPr>
      <w:rPr>
        <w:rFonts w:cs="Times"/>
        <w:b w:val="0"/>
      </w:rPr>
    </w:lvl>
  </w:abstractNum>
  <w:abstractNum w:abstractNumId="19">
    <w:nsid w:val="00000014"/>
    <w:multiLevelType w:val="multilevel"/>
    <w:tmpl w:val="7090ABC4"/>
    <w:name w:val="WW8Num20"/>
    <w:lvl w:ilvl="0">
      <w:start w:val="1"/>
      <w:numFmt w:val="decimal"/>
      <w:lvlText w:val="%1."/>
      <w:lvlJc w:val="left"/>
      <w:pPr>
        <w:tabs>
          <w:tab w:val="num" w:pos="0"/>
        </w:tabs>
        <w:ind w:left="720" w:hanging="360"/>
      </w:pPr>
      <w:rPr>
        <w:rFonts w:cs="Times"/>
      </w:rPr>
    </w:lvl>
    <w:lvl w:ilvl="1">
      <w:start w:val="1"/>
      <w:numFmt w:val="decimal"/>
      <w:lvlText w:val="%2."/>
      <w:lvlJc w:val="left"/>
      <w:pPr>
        <w:tabs>
          <w:tab w:val="num" w:pos="0"/>
        </w:tabs>
        <w:ind w:left="1440" w:hanging="360"/>
      </w:pPr>
      <w:rPr>
        <w:rFonts w:cs="Times"/>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singleLevel"/>
    <w:tmpl w:val="234A163C"/>
    <w:name w:val="WW8Num21"/>
    <w:lvl w:ilvl="0">
      <w:start w:val="1"/>
      <w:numFmt w:val="lowerLetter"/>
      <w:lvlText w:val="%1)"/>
      <w:lvlJc w:val="left"/>
      <w:pPr>
        <w:tabs>
          <w:tab w:val="num" w:pos="0"/>
        </w:tabs>
        <w:ind w:left="720" w:hanging="360"/>
      </w:pPr>
      <w:rPr>
        <w:rFonts w:ascii="Arial Narrow" w:hAnsi="Arial Narrow" w:cs="Times" w:hint="default"/>
        <w:i w:val="0"/>
        <w:iCs/>
        <w:sz w:val="22"/>
        <w:szCs w:val="22"/>
      </w:rPr>
    </w:lvl>
  </w:abstractNum>
  <w:abstractNum w:abstractNumId="21">
    <w:nsid w:val="00000016"/>
    <w:multiLevelType w:val="singleLevel"/>
    <w:tmpl w:val="239ECBC2"/>
    <w:name w:val="WW8Num22"/>
    <w:lvl w:ilvl="0">
      <w:start w:val="1"/>
      <w:numFmt w:val="decimal"/>
      <w:lvlText w:val="%1."/>
      <w:lvlJc w:val="left"/>
      <w:pPr>
        <w:tabs>
          <w:tab w:val="num" w:pos="0"/>
        </w:tabs>
        <w:ind w:left="720" w:hanging="360"/>
      </w:pPr>
      <w:rPr>
        <w:rFonts w:ascii="Arial Narrow" w:hAnsi="Arial Narrow" w:cs="Times" w:hint="default"/>
        <w:b w:val="0"/>
        <w:sz w:val="22"/>
        <w:szCs w:val="22"/>
      </w:rPr>
    </w:lvl>
  </w:abstractNum>
  <w:abstractNum w:abstractNumId="22">
    <w:nsid w:val="00000017"/>
    <w:multiLevelType w:val="singleLevel"/>
    <w:tmpl w:val="00000017"/>
    <w:name w:val="WW8Num23"/>
    <w:lvl w:ilvl="0">
      <w:start w:val="5"/>
      <w:numFmt w:val="decimal"/>
      <w:lvlText w:val="%1."/>
      <w:lvlJc w:val="left"/>
      <w:pPr>
        <w:tabs>
          <w:tab w:val="num" w:pos="0"/>
        </w:tabs>
        <w:ind w:left="720" w:hanging="360"/>
      </w:pPr>
      <w:rPr>
        <w:rFonts w:cs="Times"/>
      </w:rPr>
    </w:lvl>
  </w:abstractNum>
  <w:abstractNum w:abstractNumId="23">
    <w:nsid w:val="00000018"/>
    <w:multiLevelType w:val="singleLevel"/>
    <w:tmpl w:val="1F020672"/>
    <w:name w:val="WW8Num24"/>
    <w:lvl w:ilvl="0">
      <w:start w:val="8"/>
      <w:numFmt w:val="decimal"/>
      <w:lvlText w:val="%1."/>
      <w:lvlJc w:val="left"/>
      <w:pPr>
        <w:tabs>
          <w:tab w:val="num" w:pos="0"/>
        </w:tabs>
        <w:ind w:left="720" w:hanging="360"/>
      </w:pPr>
      <w:rPr>
        <w:rFonts w:ascii="Arial Narrow" w:hAnsi="Arial Narrow" w:cs="Times" w:hint="default"/>
        <w:b w:val="0"/>
        <w:color w:val="auto"/>
        <w:sz w:val="22"/>
        <w:szCs w:val="22"/>
      </w:rPr>
    </w:lvl>
  </w:abstractNum>
  <w:abstractNum w:abstractNumId="24">
    <w:nsid w:val="00000019"/>
    <w:multiLevelType w:val="singleLevel"/>
    <w:tmpl w:val="EE76D81C"/>
    <w:name w:val="WW8Num25"/>
    <w:lvl w:ilvl="0">
      <w:start w:val="1"/>
      <w:numFmt w:val="decimal"/>
      <w:lvlText w:val="%1."/>
      <w:lvlJc w:val="left"/>
      <w:pPr>
        <w:tabs>
          <w:tab w:val="num" w:pos="0"/>
        </w:tabs>
        <w:ind w:left="720" w:hanging="360"/>
      </w:pPr>
      <w:rPr>
        <w:rFonts w:ascii="Arial Narrow" w:hAnsi="Arial Narrow" w:cs="Times" w:hint="default"/>
        <w:b w:val="0"/>
        <w:sz w:val="22"/>
        <w:szCs w:val="22"/>
      </w:rPr>
    </w:lvl>
  </w:abstractNum>
  <w:abstractNum w:abstractNumId="25">
    <w:nsid w:val="0000001A"/>
    <w:multiLevelType w:val="singleLevel"/>
    <w:tmpl w:val="5D7857F0"/>
    <w:name w:val="WW8Num26"/>
    <w:lvl w:ilvl="0">
      <w:start w:val="1"/>
      <w:numFmt w:val="decimal"/>
      <w:lvlText w:val="%1."/>
      <w:lvlJc w:val="left"/>
      <w:pPr>
        <w:tabs>
          <w:tab w:val="num" w:pos="0"/>
        </w:tabs>
        <w:ind w:left="720" w:hanging="360"/>
      </w:pPr>
      <w:rPr>
        <w:rFonts w:ascii="Arial Narrow" w:hAnsi="Arial Narrow" w:cs="Times" w:hint="default"/>
        <w:b w:val="0"/>
        <w:sz w:val="24"/>
        <w:szCs w:val="22"/>
      </w:rPr>
    </w:lvl>
  </w:abstractNum>
  <w:abstractNum w:abstractNumId="26">
    <w:nsid w:val="0000001B"/>
    <w:multiLevelType w:val="singleLevel"/>
    <w:tmpl w:val="6FD24384"/>
    <w:name w:val="WW8Num27"/>
    <w:lvl w:ilvl="0">
      <w:start w:val="5"/>
      <w:numFmt w:val="decimal"/>
      <w:lvlText w:val="%1."/>
      <w:lvlJc w:val="left"/>
      <w:pPr>
        <w:tabs>
          <w:tab w:val="num" w:pos="0"/>
        </w:tabs>
        <w:ind w:left="720" w:hanging="360"/>
      </w:pPr>
      <w:rPr>
        <w:rFonts w:ascii="Arial Narrow" w:hAnsi="Arial Narrow" w:cs="Times" w:hint="default"/>
        <w:b w:val="0"/>
        <w:sz w:val="22"/>
        <w:szCs w:val="22"/>
      </w:rPr>
    </w:lvl>
  </w:abstractNum>
  <w:abstractNum w:abstractNumId="27">
    <w:nsid w:val="0000001C"/>
    <w:multiLevelType w:val="singleLevel"/>
    <w:tmpl w:val="0000001C"/>
    <w:name w:val="WW8Num28"/>
    <w:lvl w:ilvl="0">
      <w:start w:val="1"/>
      <w:numFmt w:val="decimal"/>
      <w:lvlText w:val="%1)"/>
      <w:lvlJc w:val="left"/>
      <w:pPr>
        <w:tabs>
          <w:tab w:val="num" w:pos="0"/>
        </w:tabs>
        <w:ind w:left="720" w:hanging="360"/>
      </w:pPr>
      <w:rPr>
        <w:rFonts w:ascii="Cambria" w:hAnsi="Cambria" w:cs="Times"/>
        <w:b/>
        <w:sz w:val="24"/>
        <w:szCs w:val="24"/>
      </w:rPr>
    </w:lvl>
  </w:abstractNum>
  <w:abstractNum w:abstractNumId="28">
    <w:nsid w:val="0000001D"/>
    <w:multiLevelType w:val="singleLevel"/>
    <w:tmpl w:val="3FECA09E"/>
    <w:name w:val="WW8Num29"/>
    <w:lvl w:ilvl="0">
      <w:start w:val="1"/>
      <w:numFmt w:val="lowerLetter"/>
      <w:lvlText w:val="%1)"/>
      <w:lvlJc w:val="left"/>
      <w:pPr>
        <w:tabs>
          <w:tab w:val="num" w:pos="0"/>
        </w:tabs>
        <w:ind w:left="720" w:hanging="360"/>
      </w:pPr>
      <w:rPr>
        <w:rFonts w:ascii="Arial Narrow" w:hAnsi="Arial Narrow" w:cs="Cambria" w:hint="default"/>
        <w:sz w:val="22"/>
        <w:szCs w:val="22"/>
      </w:rPr>
    </w:lvl>
  </w:abstractNum>
  <w:abstractNum w:abstractNumId="29">
    <w:nsid w:val="0000001E"/>
    <w:multiLevelType w:val="singleLevel"/>
    <w:tmpl w:val="0000001E"/>
    <w:name w:val="WW8Num30"/>
    <w:lvl w:ilvl="0">
      <w:start w:val="1"/>
      <w:numFmt w:val="lowerLetter"/>
      <w:lvlText w:val="%1)"/>
      <w:lvlJc w:val="left"/>
      <w:pPr>
        <w:tabs>
          <w:tab w:val="num" w:pos="0"/>
        </w:tabs>
        <w:ind w:left="720" w:hanging="360"/>
      </w:pPr>
      <w:rPr>
        <w:rFonts w:ascii="Cambria" w:hAnsi="Cambria" w:cs="Times"/>
        <w:sz w:val="24"/>
        <w:szCs w:val="24"/>
      </w:rPr>
    </w:lvl>
  </w:abstractNum>
  <w:abstractNum w:abstractNumId="30">
    <w:nsid w:val="0000001F"/>
    <w:multiLevelType w:val="singleLevel"/>
    <w:tmpl w:val="0000001F"/>
    <w:name w:val="WW8Num31"/>
    <w:lvl w:ilvl="0">
      <w:start w:val="1"/>
      <w:numFmt w:val="decimal"/>
      <w:lvlText w:val="%1."/>
      <w:lvlJc w:val="left"/>
      <w:pPr>
        <w:tabs>
          <w:tab w:val="num" w:pos="0"/>
        </w:tabs>
        <w:ind w:left="720" w:hanging="360"/>
      </w:pPr>
      <w:rPr>
        <w:rFonts w:cs="Times"/>
      </w:rPr>
    </w:lvl>
  </w:abstractNum>
  <w:abstractNum w:abstractNumId="31">
    <w:nsid w:val="00000020"/>
    <w:multiLevelType w:val="singleLevel"/>
    <w:tmpl w:val="1A1615E6"/>
    <w:name w:val="WW8Num32"/>
    <w:lvl w:ilvl="0">
      <w:start w:val="1"/>
      <w:numFmt w:val="decimal"/>
      <w:lvlText w:val="%1."/>
      <w:lvlJc w:val="left"/>
      <w:pPr>
        <w:tabs>
          <w:tab w:val="num" w:pos="0"/>
        </w:tabs>
        <w:ind w:left="720" w:hanging="360"/>
      </w:pPr>
      <w:rPr>
        <w:b w:val="0"/>
      </w:rPr>
    </w:lvl>
  </w:abstractNum>
  <w:abstractNum w:abstractNumId="32">
    <w:nsid w:val="00000021"/>
    <w:multiLevelType w:val="singleLevel"/>
    <w:tmpl w:val="6F163144"/>
    <w:name w:val="WW8Num33"/>
    <w:lvl w:ilvl="0">
      <w:start w:val="4"/>
      <w:numFmt w:val="decimal"/>
      <w:lvlText w:val="%1."/>
      <w:lvlJc w:val="left"/>
      <w:pPr>
        <w:tabs>
          <w:tab w:val="num" w:pos="0"/>
        </w:tabs>
        <w:ind w:left="720" w:hanging="360"/>
      </w:pPr>
      <w:rPr>
        <w:rFonts w:cs="Times"/>
        <w:b w:val="0"/>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w:b/>
      </w:rPr>
    </w:lvl>
  </w:abstractNum>
  <w:abstractNum w:abstractNumId="34">
    <w:nsid w:val="00000023"/>
    <w:multiLevelType w:val="singleLevel"/>
    <w:tmpl w:val="6908EA26"/>
    <w:name w:val="WW8Num35"/>
    <w:lvl w:ilvl="0">
      <w:start w:val="1"/>
      <w:numFmt w:val="decimal"/>
      <w:lvlText w:val="%1)"/>
      <w:lvlJc w:val="left"/>
      <w:pPr>
        <w:tabs>
          <w:tab w:val="num" w:pos="0"/>
        </w:tabs>
        <w:ind w:left="720" w:hanging="360"/>
      </w:pPr>
      <w:rPr>
        <w:rFonts w:ascii="Arial Narrow" w:hAnsi="Arial Narrow" w:cs="Times" w:hint="default"/>
        <w:b/>
        <w:sz w:val="24"/>
        <w:szCs w:val="24"/>
      </w:rPr>
    </w:lvl>
  </w:abstractNum>
  <w:abstractNum w:abstractNumId="35">
    <w:nsid w:val="00000024"/>
    <w:multiLevelType w:val="singleLevel"/>
    <w:tmpl w:val="00000024"/>
    <w:name w:val="WW8Num36"/>
    <w:lvl w:ilvl="0">
      <w:start w:val="1"/>
      <w:numFmt w:val="lowerLetter"/>
      <w:lvlText w:val="%1)"/>
      <w:lvlJc w:val="left"/>
      <w:pPr>
        <w:tabs>
          <w:tab w:val="num" w:pos="0"/>
        </w:tabs>
        <w:ind w:left="1146" w:hanging="360"/>
      </w:pPr>
      <w:rPr>
        <w:rFonts w:cs="Times"/>
      </w:rPr>
    </w:lvl>
  </w:abstractNum>
  <w:abstractNum w:abstractNumId="36">
    <w:nsid w:val="00000025"/>
    <w:multiLevelType w:val="singleLevel"/>
    <w:tmpl w:val="8766E780"/>
    <w:name w:val="WW8Num37"/>
    <w:lvl w:ilvl="0">
      <w:start w:val="1"/>
      <w:numFmt w:val="decimal"/>
      <w:lvlText w:val="%1)"/>
      <w:lvlJc w:val="left"/>
      <w:pPr>
        <w:tabs>
          <w:tab w:val="num" w:pos="708"/>
        </w:tabs>
        <w:ind w:left="720" w:hanging="360"/>
      </w:pPr>
      <w:rPr>
        <w:rFonts w:cs="Times" w:hint="default"/>
        <w:b w:val="0"/>
      </w:rPr>
    </w:lvl>
  </w:abstractNum>
  <w:abstractNum w:abstractNumId="37">
    <w:nsid w:val="00000026"/>
    <w:multiLevelType w:val="multilevel"/>
    <w:tmpl w:val="00000026"/>
    <w:name w:val="WW8Num3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7"/>
    <w:multiLevelType w:val="singleLevel"/>
    <w:tmpl w:val="D55A97F8"/>
    <w:name w:val="WW8Num39"/>
    <w:lvl w:ilvl="0">
      <w:start w:val="1"/>
      <w:numFmt w:val="decimal"/>
      <w:lvlText w:val="%1."/>
      <w:lvlJc w:val="left"/>
      <w:pPr>
        <w:tabs>
          <w:tab w:val="num" w:pos="0"/>
        </w:tabs>
        <w:ind w:left="720" w:hanging="360"/>
      </w:pPr>
      <w:rPr>
        <w:rFonts w:ascii="Arial Narrow" w:eastAsia="Calibri" w:hAnsi="Arial Narrow" w:cs="Arial"/>
        <w:b w:val="0"/>
        <w:sz w:val="22"/>
        <w:szCs w:val="22"/>
      </w:rPr>
    </w:lvl>
  </w:abstractNum>
  <w:abstractNum w:abstractNumId="39">
    <w:nsid w:val="00000028"/>
    <w:multiLevelType w:val="multilevel"/>
    <w:tmpl w:val="67C0BABC"/>
    <w:name w:val="WW8Num40"/>
    <w:lvl w:ilvl="0">
      <w:start w:val="1"/>
      <w:numFmt w:val="decimal"/>
      <w:lvlText w:val="%1)"/>
      <w:lvlJc w:val="left"/>
      <w:pPr>
        <w:tabs>
          <w:tab w:val="num" w:pos="0"/>
        </w:tabs>
        <w:ind w:left="720" w:hanging="360"/>
      </w:pPr>
      <w:rPr>
        <w:rFonts w:ascii="Cambria" w:hAnsi="Cambria" w:cs="Times"/>
        <w:color w:val="00000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cs="Cambria"/>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9"/>
    <w:multiLevelType w:val="singleLevel"/>
    <w:tmpl w:val="2308538A"/>
    <w:name w:val="WW8Num41"/>
    <w:lvl w:ilvl="0">
      <w:start w:val="1"/>
      <w:numFmt w:val="decimal"/>
      <w:lvlText w:val="%1."/>
      <w:lvlJc w:val="left"/>
      <w:pPr>
        <w:tabs>
          <w:tab w:val="num" w:pos="0"/>
        </w:tabs>
        <w:ind w:left="720" w:hanging="360"/>
      </w:pPr>
      <w:rPr>
        <w:rFonts w:cs="Times"/>
        <w:b w:val="0"/>
      </w:rPr>
    </w:lvl>
  </w:abstractNum>
  <w:abstractNum w:abstractNumId="41">
    <w:nsid w:val="0000002A"/>
    <w:multiLevelType w:val="singleLevel"/>
    <w:tmpl w:val="21CCF036"/>
    <w:name w:val="WW8Num42"/>
    <w:lvl w:ilvl="0">
      <w:start w:val="1"/>
      <w:numFmt w:val="lowerLetter"/>
      <w:lvlText w:val="%1)"/>
      <w:lvlJc w:val="left"/>
      <w:pPr>
        <w:tabs>
          <w:tab w:val="num" w:pos="1058"/>
        </w:tabs>
        <w:ind w:left="1070" w:hanging="360"/>
      </w:pPr>
      <w:rPr>
        <w:rFonts w:ascii="Arial Narrow" w:hAnsi="Arial Narrow" w:cs="Times New Roman" w:hint="default"/>
        <w:b w:val="0"/>
        <w:sz w:val="22"/>
        <w:szCs w:val="22"/>
      </w:rPr>
    </w:lvl>
  </w:abstractNum>
  <w:abstractNum w:abstractNumId="42">
    <w:nsid w:val="0000002B"/>
    <w:multiLevelType w:val="singleLevel"/>
    <w:tmpl w:val="0000002B"/>
    <w:name w:val="WW8Num43"/>
    <w:lvl w:ilvl="0">
      <w:start w:val="1"/>
      <w:numFmt w:val="lowerLetter"/>
      <w:lvlText w:val="%1)"/>
      <w:lvlJc w:val="left"/>
      <w:pPr>
        <w:tabs>
          <w:tab w:val="num" w:pos="0"/>
        </w:tabs>
        <w:ind w:left="720" w:hanging="360"/>
      </w:pPr>
      <w:rPr>
        <w:rFonts w:cs="Times"/>
      </w:rPr>
    </w:lvl>
  </w:abstractNum>
  <w:abstractNum w:abstractNumId="43">
    <w:nsid w:val="0000002C"/>
    <w:multiLevelType w:val="singleLevel"/>
    <w:tmpl w:val="0000002C"/>
    <w:name w:val="WW8Num44"/>
    <w:lvl w:ilvl="0">
      <w:start w:val="1"/>
      <w:numFmt w:val="decimal"/>
      <w:lvlText w:val="%1)"/>
      <w:lvlJc w:val="left"/>
      <w:pPr>
        <w:tabs>
          <w:tab w:val="num" w:pos="0"/>
        </w:tabs>
        <w:ind w:left="720" w:hanging="360"/>
      </w:pPr>
      <w:rPr>
        <w:rFonts w:ascii="Cambria" w:hAnsi="Cambria" w:cs="Cambria"/>
        <w:b/>
        <w:sz w:val="24"/>
        <w:szCs w:val="24"/>
      </w:rPr>
    </w:lvl>
  </w:abstractNum>
  <w:abstractNum w:abstractNumId="44">
    <w:nsid w:val="0000002D"/>
    <w:multiLevelType w:val="singleLevel"/>
    <w:tmpl w:val="0000002D"/>
    <w:name w:val="WW8Num45"/>
    <w:lvl w:ilvl="0">
      <w:start w:val="1"/>
      <w:numFmt w:val="decimal"/>
      <w:lvlText w:val="%1."/>
      <w:lvlJc w:val="left"/>
      <w:pPr>
        <w:tabs>
          <w:tab w:val="num" w:pos="0"/>
        </w:tabs>
        <w:ind w:left="720" w:hanging="360"/>
      </w:pPr>
      <w:rPr>
        <w:rFonts w:ascii="Cambria" w:eastAsia="Times New Roman" w:hAnsi="Cambria" w:cs="Cambria"/>
        <w:sz w:val="24"/>
        <w:szCs w:val="24"/>
      </w:rPr>
    </w:lvl>
  </w:abstractNum>
  <w:abstractNum w:abstractNumId="45">
    <w:nsid w:val="0000002E"/>
    <w:multiLevelType w:val="singleLevel"/>
    <w:tmpl w:val="C5DE4AE8"/>
    <w:name w:val="WW8Num46"/>
    <w:lvl w:ilvl="0">
      <w:start w:val="1"/>
      <w:numFmt w:val="decimal"/>
      <w:lvlText w:val="%1)"/>
      <w:lvlJc w:val="left"/>
      <w:pPr>
        <w:tabs>
          <w:tab w:val="num" w:pos="708"/>
        </w:tabs>
        <w:ind w:left="720" w:hanging="360"/>
      </w:pPr>
      <w:rPr>
        <w:rFonts w:ascii="Arial Narrow" w:hAnsi="Arial Narrow" w:cs="Arial" w:hint="default"/>
        <w:sz w:val="22"/>
        <w:szCs w:val="22"/>
      </w:rPr>
    </w:lvl>
  </w:abstractNum>
  <w:abstractNum w:abstractNumId="46">
    <w:nsid w:val="0000002F"/>
    <w:multiLevelType w:val="singleLevel"/>
    <w:tmpl w:val="0718826E"/>
    <w:name w:val="WW8Num47"/>
    <w:lvl w:ilvl="0">
      <w:start w:val="1"/>
      <w:numFmt w:val="decimal"/>
      <w:lvlText w:val="%1."/>
      <w:lvlJc w:val="left"/>
      <w:pPr>
        <w:tabs>
          <w:tab w:val="num" w:pos="0"/>
        </w:tabs>
        <w:ind w:left="720" w:hanging="360"/>
      </w:pPr>
      <w:rPr>
        <w:rFonts w:ascii="Arial Narrow" w:eastAsia="Calibri" w:hAnsi="Arial Narrow" w:cs="Arial"/>
        <w:b w:val="0"/>
        <w:sz w:val="22"/>
        <w:szCs w:val="22"/>
      </w:rPr>
    </w:lvl>
  </w:abstractNum>
  <w:abstractNum w:abstractNumId="47">
    <w:nsid w:val="00000030"/>
    <w:multiLevelType w:val="singleLevel"/>
    <w:tmpl w:val="4EA482FC"/>
    <w:name w:val="WW8Num48"/>
    <w:lvl w:ilvl="0">
      <w:start w:val="2"/>
      <w:numFmt w:val="decimal"/>
      <w:lvlText w:val="%1."/>
      <w:lvlJc w:val="left"/>
      <w:pPr>
        <w:tabs>
          <w:tab w:val="num" w:pos="0"/>
        </w:tabs>
        <w:ind w:left="720" w:hanging="360"/>
      </w:pPr>
      <w:rPr>
        <w:rFonts w:cs="Times" w:hint="default"/>
        <w:b w:val="0"/>
      </w:rPr>
    </w:lvl>
  </w:abstractNum>
  <w:abstractNum w:abstractNumId="48">
    <w:nsid w:val="00000031"/>
    <w:multiLevelType w:val="singleLevel"/>
    <w:tmpl w:val="FEE0836A"/>
    <w:name w:val="WW8Num49"/>
    <w:lvl w:ilvl="0">
      <w:start w:val="1"/>
      <w:numFmt w:val="decimal"/>
      <w:lvlText w:val="%1)"/>
      <w:lvlJc w:val="left"/>
      <w:pPr>
        <w:tabs>
          <w:tab w:val="num" w:pos="0"/>
        </w:tabs>
        <w:ind w:left="720" w:hanging="360"/>
      </w:pPr>
      <w:rPr>
        <w:rFonts w:cs="Times" w:hint="default"/>
        <w:b w:val="0"/>
      </w:rPr>
    </w:lvl>
  </w:abstractNum>
  <w:abstractNum w:abstractNumId="49">
    <w:nsid w:val="00000032"/>
    <w:multiLevelType w:val="multilevel"/>
    <w:tmpl w:val="4DAE6DE6"/>
    <w:name w:val="WW8Num50"/>
    <w:lvl w:ilvl="0">
      <w:start w:val="1"/>
      <w:numFmt w:val="decimal"/>
      <w:lvlText w:val="%1)"/>
      <w:lvlJc w:val="left"/>
      <w:pPr>
        <w:tabs>
          <w:tab w:val="num" w:pos="0"/>
        </w:tabs>
        <w:ind w:left="720" w:hanging="360"/>
      </w:pPr>
      <w:rPr>
        <w:rFonts w:ascii="Arial Narrow" w:hAnsi="Arial Narrow" w:cs="Times" w:hint="default"/>
        <w:b w:val="0"/>
        <w:sz w:val="24"/>
        <w:szCs w:val="22"/>
      </w:rPr>
    </w:lvl>
    <w:lvl w:ilvl="1">
      <w:start w:val="1"/>
      <w:numFmt w:val="decimal"/>
      <w:lvlText w:val="%2."/>
      <w:lvlJc w:val="left"/>
      <w:pPr>
        <w:tabs>
          <w:tab w:val="num" w:pos="0"/>
        </w:tabs>
        <w:ind w:left="1440" w:hanging="360"/>
      </w:pPr>
      <w:rPr>
        <w:rFonts w:cs="Times"/>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00000033"/>
    <w:multiLevelType w:val="singleLevel"/>
    <w:tmpl w:val="00000033"/>
    <w:name w:val="WW8Num51"/>
    <w:lvl w:ilvl="0">
      <w:start w:val="1"/>
      <w:numFmt w:val="decimal"/>
      <w:lvlText w:val="%1)"/>
      <w:lvlJc w:val="left"/>
      <w:pPr>
        <w:tabs>
          <w:tab w:val="num" w:pos="0"/>
        </w:tabs>
        <w:ind w:left="720" w:hanging="360"/>
      </w:pPr>
      <w:rPr>
        <w:rFonts w:ascii="Cambria" w:hAnsi="Cambria" w:cs="ArialNarrow" w:hint="default"/>
        <w:b/>
        <w:sz w:val="24"/>
        <w:szCs w:val="24"/>
      </w:rPr>
    </w:lvl>
  </w:abstractNum>
  <w:abstractNum w:abstractNumId="51">
    <w:nsid w:val="00000034"/>
    <w:multiLevelType w:val="singleLevel"/>
    <w:tmpl w:val="00000034"/>
    <w:name w:val="WW8Num52"/>
    <w:lvl w:ilvl="0">
      <w:start w:val="1"/>
      <w:numFmt w:val="bullet"/>
      <w:lvlText w:val=""/>
      <w:lvlJc w:val="left"/>
      <w:pPr>
        <w:tabs>
          <w:tab w:val="num" w:pos="0"/>
        </w:tabs>
        <w:ind w:left="1713" w:hanging="360"/>
      </w:pPr>
      <w:rPr>
        <w:rFonts w:ascii="Symbol" w:hAnsi="Symbol" w:cs="Cambria" w:hint="default"/>
        <w:b/>
        <w:sz w:val="24"/>
        <w:szCs w:val="24"/>
      </w:rPr>
    </w:lvl>
  </w:abstractNum>
  <w:abstractNum w:abstractNumId="52">
    <w:nsid w:val="00000035"/>
    <w:multiLevelType w:val="singleLevel"/>
    <w:tmpl w:val="4BDED3E6"/>
    <w:name w:val="WW8Num53"/>
    <w:lvl w:ilvl="0">
      <w:start w:val="1"/>
      <w:numFmt w:val="decimal"/>
      <w:lvlText w:val="%1."/>
      <w:lvlJc w:val="left"/>
      <w:pPr>
        <w:tabs>
          <w:tab w:val="num" w:pos="-218"/>
        </w:tabs>
        <w:ind w:left="502" w:hanging="360"/>
      </w:pPr>
      <w:rPr>
        <w:rFonts w:cs="Cambria"/>
        <w:b w:val="0"/>
      </w:rPr>
    </w:lvl>
  </w:abstractNum>
  <w:abstractNum w:abstractNumId="53">
    <w:nsid w:val="00000036"/>
    <w:multiLevelType w:val="singleLevel"/>
    <w:tmpl w:val="749AA020"/>
    <w:name w:val="WW8Num54"/>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54">
    <w:nsid w:val="00000037"/>
    <w:multiLevelType w:val="singleLevel"/>
    <w:tmpl w:val="00000037"/>
    <w:name w:val="WW8Num55"/>
    <w:lvl w:ilvl="0">
      <w:start w:val="1"/>
      <w:numFmt w:val="bullet"/>
      <w:lvlText w:val=""/>
      <w:lvlJc w:val="left"/>
      <w:pPr>
        <w:tabs>
          <w:tab w:val="num" w:pos="0"/>
        </w:tabs>
        <w:ind w:left="720" w:hanging="360"/>
      </w:pPr>
      <w:rPr>
        <w:rFonts w:ascii="Symbol" w:hAnsi="Symbol" w:cs="Times"/>
        <w:sz w:val="24"/>
        <w:szCs w:val="24"/>
      </w:rPr>
    </w:lvl>
  </w:abstractNum>
  <w:abstractNum w:abstractNumId="55">
    <w:nsid w:val="00000038"/>
    <w:multiLevelType w:val="singleLevel"/>
    <w:tmpl w:val="156ADF62"/>
    <w:name w:val="WW8Num56"/>
    <w:lvl w:ilvl="0">
      <w:start w:val="1"/>
      <w:numFmt w:val="decimal"/>
      <w:lvlText w:val="%1)"/>
      <w:lvlJc w:val="left"/>
      <w:pPr>
        <w:tabs>
          <w:tab w:val="num" w:pos="0"/>
        </w:tabs>
        <w:ind w:left="720" w:hanging="360"/>
      </w:pPr>
      <w:rPr>
        <w:rFonts w:ascii="Arial Narrow" w:hAnsi="Arial Narrow" w:cs="Symbol" w:hint="default"/>
        <w:i/>
        <w:sz w:val="20"/>
        <w:szCs w:val="20"/>
      </w:rPr>
    </w:lvl>
  </w:abstractNum>
  <w:abstractNum w:abstractNumId="56">
    <w:nsid w:val="00000039"/>
    <w:multiLevelType w:val="singleLevel"/>
    <w:tmpl w:val="FDB4A7E8"/>
    <w:name w:val="WW8Num57"/>
    <w:lvl w:ilvl="0">
      <w:start w:val="1"/>
      <w:numFmt w:val="decimal"/>
      <w:lvlText w:val="%1."/>
      <w:lvlJc w:val="left"/>
      <w:pPr>
        <w:tabs>
          <w:tab w:val="num" w:pos="0"/>
        </w:tabs>
        <w:ind w:left="720" w:hanging="360"/>
      </w:pPr>
      <w:rPr>
        <w:rFonts w:ascii="Arial Narrow" w:eastAsia="Calibri" w:hAnsi="Arial Narrow" w:cs="Arial"/>
        <w:b w:val="0"/>
        <w:i w:val="0"/>
        <w:iCs/>
        <w:sz w:val="22"/>
        <w:szCs w:val="22"/>
      </w:rPr>
    </w:lvl>
  </w:abstractNum>
  <w:abstractNum w:abstractNumId="57">
    <w:nsid w:val="0000003A"/>
    <w:multiLevelType w:val="singleLevel"/>
    <w:tmpl w:val="96CEE338"/>
    <w:name w:val="WW8Num58"/>
    <w:lvl w:ilvl="0">
      <w:start w:val="1"/>
      <w:numFmt w:val="decimal"/>
      <w:lvlText w:val="%1."/>
      <w:lvlJc w:val="left"/>
      <w:pPr>
        <w:tabs>
          <w:tab w:val="num" w:pos="0"/>
        </w:tabs>
        <w:ind w:left="1429" w:hanging="360"/>
      </w:pPr>
      <w:rPr>
        <w:rFonts w:ascii="Arial Narrow" w:hAnsi="Arial Narrow" w:cs="Times" w:hint="default"/>
        <w:b w:val="0"/>
        <w:sz w:val="22"/>
        <w:szCs w:val="22"/>
      </w:rPr>
    </w:lvl>
  </w:abstractNum>
  <w:abstractNum w:abstractNumId="58">
    <w:nsid w:val="0000003B"/>
    <w:multiLevelType w:val="singleLevel"/>
    <w:tmpl w:val="0000003B"/>
    <w:name w:val="WW8Num59"/>
    <w:lvl w:ilvl="0">
      <w:start w:val="11"/>
      <w:numFmt w:val="decimal"/>
      <w:lvlText w:val="%1."/>
      <w:lvlJc w:val="left"/>
      <w:pPr>
        <w:tabs>
          <w:tab w:val="num" w:pos="0"/>
        </w:tabs>
        <w:ind w:left="720" w:hanging="360"/>
      </w:pPr>
      <w:rPr>
        <w:rFonts w:ascii="Symbol" w:hAnsi="Symbol" w:cs="Symbol" w:hint="default"/>
      </w:rPr>
    </w:lvl>
  </w:abstractNum>
  <w:abstractNum w:abstractNumId="59">
    <w:nsid w:val="0000003C"/>
    <w:multiLevelType w:val="singleLevel"/>
    <w:tmpl w:val="0000003C"/>
    <w:name w:val="WW8Num60"/>
    <w:lvl w:ilvl="0">
      <w:start w:val="1"/>
      <w:numFmt w:val="lowerLetter"/>
      <w:lvlText w:val="%1)"/>
      <w:lvlJc w:val="left"/>
      <w:pPr>
        <w:tabs>
          <w:tab w:val="num" w:pos="0"/>
        </w:tabs>
        <w:ind w:left="720" w:hanging="360"/>
      </w:pPr>
      <w:rPr>
        <w:rFonts w:ascii="Cambria" w:hAnsi="Cambria" w:cs="Arial" w:hint="default"/>
        <w:i/>
        <w:sz w:val="24"/>
        <w:szCs w:val="24"/>
      </w:rPr>
    </w:lvl>
  </w:abstractNum>
  <w:abstractNum w:abstractNumId="60">
    <w:nsid w:val="0000003D"/>
    <w:multiLevelType w:val="singleLevel"/>
    <w:tmpl w:val="0000003D"/>
    <w:name w:val="WW8Num61"/>
    <w:lvl w:ilvl="0">
      <w:start w:val="1"/>
      <w:numFmt w:val="decimal"/>
      <w:lvlText w:val="%1)"/>
      <w:lvlJc w:val="left"/>
      <w:pPr>
        <w:tabs>
          <w:tab w:val="num" w:pos="708"/>
        </w:tabs>
        <w:ind w:left="720" w:hanging="360"/>
      </w:pPr>
      <w:rPr>
        <w:rFonts w:cs="Times"/>
      </w:rPr>
    </w:lvl>
  </w:abstractNum>
  <w:abstractNum w:abstractNumId="61">
    <w:nsid w:val="0000003E"/>
    <w:multiLevelType w:val="singleLevel"/>
    <w:tmpl w:val="1FA42232"/>
    <w:name w:val="WW8Num62"/>
    <w:lvl w:ilvl="0">
      <w:start w:val="3"/>
      <w:numFmt w:val="decimal"/>
      <w:lvlText w:val="%1."/>
      <w:lvlJc w:val="left"/>
      <w:pPr>
        <w:tabs>
          <w:tab w:val="num" w:pos="0"/>
        </w:tabs>
        <w:ind w:left="1429" w:hanging="360"/>
      </w:pPr>
      <w:rPr>
        <w:rFonts w:cs="Times" w:hint="default"/>
        <w:b w:val="0"/>
      </w:rPr>
    </w:lvl>
  </w:abstractNum>
  <w:abstractNum w:abstractNumId="62">
    <w:nsid w:val="0000003F"/>
    <w:multiLevelType w:val="singleLevel"/>
    <w:tmpl w:val="BF025574"/>
    <w:name w:val="WW8Num63"/>
    <w:lvl w:ilvl="0">
      <w:start w:val="1"/>
      <w:numFmt w:val="decimal"/>
      <w:lvlText w:val="%1)"/>
      <w:lvlJc w:val="left"/>
      <w:pPr>
        <w:tabs>
          <w:tab w:val="num" w:pos="0"/>
        </w:tabs>
        <w:ind w:left="720" w:hanging="360"/>
      </w:pPr>
      <w:rPr>
        <w:rFonts w:ascii="Arial Narrow" w:eastAsia="Calibri" w:hAnsi="Arial Narrow" w:cs="Times" w:hint="default"/>
        <w:b w:val="0"/>
        <w:sz w:val="24"/>
        <w:szCs w:val="22"/>
      </w:rPr>
    </w:lvl>
  </w:abstractNum>
  <w:abstractNum w:abstractNumId="63">
    <w:nsid w:val="00000040"/>
    <w:multiLevelType w:val="singleLevel"/>
    <w:tmpl w:val="00000040"/>
    <w:name w:val="WW8Num64"/>
    <w:lvl w:ilvl="0">
      <w:start w:val="1"/>
      <w:numFmt w:val="decimal"/>
      <w:lvlText w:val="%1)"/>
      <w:lvlJc w:val="left"/>
      <w:pPr>
        <w:tabs>
          <w:tab w:val="num" w:pos="0"/>
        </w:tabs>
        <w:ind w:left="720" w:hanging="360"/>
      </w:pPr>
      <w:rPr>
        <w:rFonts w:cs="Times"/>
      </w:rPr>
    </w:lvl>
  </w:abstractNum>
  <w:abstractNum w:abstractNumId="64">
    <w:nsid w:val="00000041"/>
    <w:multiLevelType w:val="singleLevel"/>
    <w:tmpl w:val="1166D90A"/>
    <w:name w:val="WW8Num65"/>
    <w:lvl w:ilvl="0">
      <w:start w:val="1"/>
      <w:numFmt w:val="decimal"/>
      <w:lvlText w:val="%1."/>
      <w:lvlJc w:val="left"/>
      <w:pPr>
        <w:tabs>
          <w:tab w:val="num" w:pos="0"/>
        </w:tabs>
        <w:ind w:left="720" w:hanging="360"/>
      </w:pPr>
      <w:rPr>
        <w:rFonts w:ascii="Arial Narrow" w:hAnsi="Arial Narrow" w:cs="Times" w:hint="default"/>
        <w:b w:val="0"/>
        <w:sz w:val="22"/>
        <w:szCs w:val="22"/>
      </w:rPr>
    </w:lvl>
  </w:abstractNum>
  <w:abstractNum w:abstractNumId="65">
    <w:nsid w:val="00000042"/>
    <w:multiLevelType w:val="singleLevel"/>
    <w:tmpl w:val="8A0C6B62"/>
    <w:name w:val="WW8Num66"/>
    <w:lvl w:ilvl="0">
      <w:start w:val="1"/>
      <w:numFmt w:val="decimal"/>
      <w:lvlText w:val="%1)"/>
      <w:lvlJc w:val="left"/>
      <w:pPr>
        <w:tabs>
          <w:tab w:val="num" w:pos="0"/>
        </w:tabs>
        <w:ind w:left="720" w:hanging="360"/>
      </w:pPr>
      <w:rPr>
        <w:rFonts w:ascii="Arial Narrow" w:hAnsi="Arial Narrow" w:cs="Times" w:hint="default"/>
        <w:sz w:val="22"/>
        <w:szCs w:val="22"/>
      </w:rPr>
    </w:lvl>
  </w:abstractNum>
  <w:abstractNum w:abstractNumId="66">
    <w:nsid w:val="00000043"/>
    <w:multiLevelType w:val="multilevel"/>
    <w:tmpl w:val="00000043"/>
    <w:name w:val="WW8Num67"/>
    <w:lvl w:ilvl="0">
      <w:start w:val="1"/>
      <w:numFmt w:val="decimal"/>
      <w:lvlText w:val="%1)"/>
      <w:lvlJc w:val="left"/>
      <w:pPr>
        <w:tabs>
          <w:tab w:val="num" w:pos="0"/>
        </w:tabs>
        <w:ind w:left="720" w:hanging="360"/>
      </w:pPr>
      <w:rPr>
        <w:rFonts w:ascii="Cambria" w:hAnsi="Cambria" w:cs="Times"/>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00000044"/>
    <w:multiLevelType w:val="singleLevel"/>
    <w:tmpl w:val="D8BE9004"/>
    <w:name w:val="WW8Num68"/>
    <w:lvl w:ilvl="0">
      <w:start w:val="1"/>
      <w:numFmt w:val="decimal"/>
      <w:lvlText w:val="%1)"/>
      <w:lvlJc w:val="left"/>
      <w:pPr>
        <w:tabs>
          <w:tab w:val="num" w:pos="708"/>
        </w:tabs>
        <w:ind w:left="720" w:hanging="360"/>
      </w:pPr>
      <w:rPr>
        <w:rFonts w:ascii="Arial Narrow" w:hAnsi="Arial Narrow" w:cs="Times" w:hint="default"/>
        <w:b w:val="0"/>
        <w:sz w:val="22"/>
        <w:szCs w:val="22"/>
      </w:rPr>
    </w:lvl>
  </w:abstractNum>
  <w:abstractNum w:abstractNumId="68">
    <w:nsid w:val="00000045"/>
    <w:multiLevelType w:val="singleLevel"/>
    <w:tmpl w:val="C3E6FF60"/>
    <w:name w:val="WW8Num69"/>
    <w:lvl w:ilvl="0">
      <w:start w:val="1"/>
      <w:numFmt w:val="decimal"/>
      <w:lvlText w:val="%1)"/>
      <w:lvlJc w:val="left"/>
      <w:pPr>
        <w:tabs>
          <w:tab w:val="num" w:pos="0"/>
        </w:tabs>
        <w:ind w:left="720" w:hanging="360"/>
      </w:pPr>
      <w:rPr>
        <w:rFonts w:ascii="Arial Narrow" w:hAnsi="Arial Narrow" w:cs="ArialNarrow" w:hint="default"/>
        <w:sz w:val="22"/>
        <w:szCs w:val="22"/>
      </w:rPr>
    </w:lvl>
  </w:abstractNum>
  <w:abstractNum w:abstractNumId="69">
    <w:nsid w:val="00000046"/>
    <w:multiLevelType w:val="singleLevel"/>
    <w:tmpl w:val="00000046"/>
    <w:name w:val="WW8Num70"/>
    <w:lvl w:ilvl="0">
      <w:start w:val="1"/>
      <w:numFmt w:val="decimal"/>
      <w:lvlText w:val="%1)"/>
      <w:lvlJc w:val="left"/>
      <w:pPr>
        <w:tabs>
          <w:tab w:val="num" w:pos="-796"/>
        </w:tabs>
        <w:ind w:left="644" w:hanging="360"/>
      </w:pPr>
      <w:rPr>
        <w:rFonts w:cs="Times"/>
      </w:rPr>
    </w:lvl>
  </w:abstractNum>
  <w:abstractNum w:abstractNumId="70">
    <w:nsid w:val="00000047"/>
    <w:multiLevelType w:val="singleLevel"/>
    <w:tmpl w:val="825EC17C"/>
    <w:name w:val="WW8Num71"/>
    <w:lvl w:ilvl="0">
      <w:start w:val="1"/>
      <w:numFmt w:val="decimal"/>
      <w:lvlText w:val="%1."/>
      <w:lvlJc w:val="left"/>
      <w:pPr>
        <w:tabs>
          <w:tab w:val="num" w:pos="0"/>
        </w:tabs>
        <w:ind w:left="720" w:hanging="360"/>
      </w:pPr>
      <w:rPr>
        <w:rFonts w:ascii="Arial Narrow" w:hAnsi="Arial Narrow" w:cs="Times" w:hint="default"/>
        <w:b w:val="0"/>
        <w:sz w:val="22"/>
        <w:szCs w:val="22"/>
      </w:rPr>
    </w:lvl>
  </w:abstractNum>
  <w:abstractNum w:abstractNumId="71">
    <w:nsid w:val="00000048"/>
    <w:multiLevelType w:val="singleLevel"/>
    <w:tmpl w:val="1EE4775C"/>
    <w:name w:val="WW8Num72"/>
    <w:lvl w:ilvl="0">
      <w:start w:val="4"/>
      <w:numFmt w:val="decimal"/>
      <w:lvlText w:val="%1."/>
      <w:lvlJc w:val="left"/>
      <w:pPr>
        <w:tabs>
          <w:tab w:val="num" w:pos="0"/>
        </w:tabs>
        <w:ind w:left="720" w:hanging="360"/>
      </w:pPr>
      <w:rPr>
        <w:rFonts w:ascii="Arial Narrow" w:hAnsi="Arial Narrow" w:cs="Times" w:hint="default"/>
        <w:sz w:val="22"/>
        <w:szCs w:val="22"/>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w:rPr>
    </w:lvl>
  </w:abstractNum>
  <w:abstractNum w:abstractNumId="73">
    <w:nsid w:val="0000004A"/>
    <w:multiLevelType w:val="singleLevel"/>
    <w:tmpl w:val="2DF0A896"/>
    <w:name w:val="WW8Num74"/>
    <w:lvl w:ilvl="0">
      <w:start w:val="1"/>
      <w:numFmt w:val="decimal"/>
      <w:lvlText w:val="%1)"/>
      <w:lvlJc w:val="left"/>
      <w:pPr>
        <w:tabs>
          <w:tab w:val="num" w:pos="0"/>
        </w:tabs>
        <w:ind w:left="720" w:hanging="360"/>
      </w:pPr>
      <w:rPr>
        <w:rFonts w:cs="Times"/>
        <w:b w:val="0"/>
      </w:rPr>
    </w:lvl>
  </w:abstractNum>
  <w:abstractNum w:abstractNumId="74">
    <w:nsid w:val="0000004B"/>
    <w:multiLevelType w:val="singleLevel"/>
    <w:tmpl w:val="7B0049A4"/>
    <w:name w:val="WW8Num75"/>
    <w:lvl w:ilvl="0">
      <w:start w:val="1"/>
      <w:numFmt w:val="decimal"/>
      <w:lvlText w:val="%1)"/>
      <w:lvlJc w:val="left"/>
      <w:pPr>
        <w:tabs>
          <w:tab w:val="num" w:pos="0"/>
        </w:tabs>
        <w:ind w:left="720" w:hanging="360"/>
      </w:pPr>
      <w:rPr>
        <w:rFonts w:cs="Times"/>
        <w:b w:val="0"/>
      </w:rPr>
    </w:lvl>
  </w:abstractNum>
  <w:abstractNum w:abstractNumId="75">
    <w:nsid w:val="0000004C"/>
    <w:multiLevelType w:val="singleLevel"/>
    <w:tmpl w:val="296C9B3A"/>
    <w:name w:val="WW8Num76"/>
    <w:lvl w:ilvl="0">
      <w:start w:val="1"/>
      <w:numFmt w:val="lowerLetter"/>
      <w:lvlText w:val="%1)"/>
      <w:lvlJc w:val="left"/>
      <w:pPr>
        <w:tabs>
          <w:tab w:val="num" w:pos="0"/>
        </w:tabs>
        <w:ind w:left="720" w:hanging="360"/>
      </w:pPr>
      <w:rPr>
        <w:rFonts w:ascii="Arial Narrow" w:hAnsi="Arial Narrow" w:cs="Times" w:hint="default"/>
        <w:b w:val="0"/>
        <w:sz w:val="22"/>
        <w:szCs w:val="22"/>
      </w:rPr>
    </w:lvl>
  </w:abstractNum>
  <w:abstractNum w:abstractNumId="76">
    <w:nsid w:val="0000004D"/>
    <w:multiLevelType w:val="singleLevel"/>
    <w:tmpl w:val="D9286FBC"/>
    <w:name w:val="WW8Num77"/>
    <w:lvl w:ilvl="0">
      <w:start w:val="1"/>
      <w:numFmt w:val="decimal"/>
      <w:lvlText w:val="%1)"/>
      <w:lvlJc w:val="left"/>
      <w:pPr>
        <w:tabs>
          <w:tab w:val="num" w:pos="0"/>
        </w:tabs>
        <w:ind w:left="1440" w:hanging="360"/>
      </w:pPr>
      <w:rPr>
        <w:rFonts w:ascii="Cambria" w:hAnsi="Cambria" w:cs="Cambria" w:hint="default"/>
        <w:b/>
        <w:i/>
        <w:color w:val="000000"/>
        <w:sz w:val="24"/>
        <w:szCs w:val="24"/>
      </w:rPr>
    </w:lvl>
  </w:abstractNum>
  <w:abstractNum w:abstractNumId="77">
    <w:nsid w:val="0000004E"/>
    <w:multiLevelType w:val="singleLevel"/>
    <w:tmpl w:val="0000004E"/>
    <w:name w:val="WW8Num78"/>
    <w:lvl w:ilvl="0">
      <w:start w:val="1"/>
      <w:numFmt w:val="decimal"/>
      <w:lvlText w:val="%1)"/>
      <w:lvlJc w:val="left"/>
      <w:pPr>
        <w:tabs>
          <w:tab w:val="num" w:pos="708"/>
        </w:tabs>
        <w:ind w:left="720" w:hanging="360"/>
      </w:pPr>
      <w:rPr>
        <w:rFonts w:ascii="Cambria" w:hAnsi="Cambria" w:cs="Times" w:hint="default"/>
        <w:b/>
        <w:sz w:val="24"/>
        <w:szCs w:val="24"/>
      </w:rPr>
    </w:lvl>
  </w:abstractNum>
  <w:abstractNum w:abstractNumId="78">
    <w:nsid w:val="0000004F"/>
    <w:multiLevelType w:val="multilevel"/>
    <w:tmpl w:val="0000004F"/>
    <w:lvl w:ilvl="0">
      <w:start w:val="1"/>
      <w:numFmt w:val="bullet"/>
      <w:lvlText w:val=""/>
      <w:lvlJc w:val="left"/>
      <w:pPr>
        <w:tabs>
          <w:tab w:val="num" w:pos="787"/>
        </w:tabs>
        <w:ind w:left="787" w:hanging="360"/>
      </w:pPr>
      <w:rPr>
        <w:rFonts w:ascii="Symbol" w:hAnsi="Symbol" w:cs="OpenSymbol"/>
      </w:rPr>
    </w:lvl>
    <w:lvl w:ilvl="1">
      <w:start w:val="1"/>
      <w:numFmt w:val="bullet"/>
      <w:lvlText w:val="◦"/>
      <w:lvlJc w:val="left"/>
      <w:pPr>
        <w:tabs>
          <w:tab w:val="num" w:pos="1147"/>
        </w:tabs>
        <w:ind w:left="1147" w:hanging="360"/>
      </w:pPr>
      <w:rPr>
        <w:rFonts w:ascii="OpenSymbol" w:hAnsi="OpenSymbol" w:cs="OpenSymbol"/>
      </w:rPr>
    </w:lvl>
    <w:lvl w:ilvl="2">
      <w:start w:val="1"/>
      <w:numFmt w:val="bullet"/>
      <w:lvlText w:val="▪"/>
      <w:lvlJc w:val="left"/>
      <w:pPr>
        <w:tabs>
          <w:tab w:val="num" w:pos="1507"/>
        </w:tabs>
        <w:ind w:left="1507" w:hanging="360"/>
      </w:pPr>
      <w:rPr>
        <w:rFonts w:ascii="OpenSymbol" w:hAnsi="OpenSymbol" w:cs="OpenSymbol"/>
      </w:rPr>
    </w:lvl>
    <w:lvl w:ilvl="3">
      <w:start w:val="1"/>
      <w:numFmt w:val="bullet"/>
      <w:lvlText w:val=""/>
      <w:lvlJc w:val="left"/>
      <w:pPr>
        <w:tabs>
          <w:tab w:val="num" w:pos="1867"/>
        </w:tabs>
        <w:ind w:left="1867" w:hanging="360"/>
      </w:pPr>
      <w:rPr>
        <w:rFonts w:ascii="Symbol" w:hAnsi="Symbol" w:cs="OpenSymbol"/>
      </w:rPr>
    </w:lvl>
    <w:lvl w:ilvl="4">
      <w:start w:val="1"/>
      <w:numFmt w:val="bullet"/>
      <w:lvlText w:val="◦"/>
      <w:lvlJc w:val="left"/>
      <w:pPr>
        <w:tabs>
          <w:tab w:val="num" w:pos="2227"/>
        </w:tabs>
        <w:ind w:left="2227" w:hanging="360"/>
      </w:pPr>
      <w:rPr>
        <w:rFonts w:ascii="OpenSymbol" w:hAnsi="OpenSymbol" w:cs="OpenSymbol"/>
      </w:rPr>
    </w:lvl>
    <w:lvl w:ilvl="5">
      <w:start w:val="1"/>
      <w:numFmt w:val="bullet"/>
      <w:lvlText w:val="▪"/>
      <w:lvlJc w:val="left"/>
      <w:pPr>
        <w:tabs>
          <w:tab w:val="num" w:pos="2587"/>
        </w:tabs>
        <w:ind w:left="2587" w:hanging="360"/>
      </w:pPr>
      <w:rPr>
        <w:rFonts w:ascii="OpenSymbol" w:hAnsi="OpenSymbol" w:cs="OpenSymbol"/>
      </w:rPr>
    </w:lvl>
    <w:lvl w:ilvl="6">
      <w:start w:val="1"/>
      <w:numFmt w:val="bullet"/>
      <w:lvlText w:val=""/>
      <w:lvlJc w:val="left"/>
      <w:pPr>
        <w:tabs>
          <w:tab w:val="num" w:pos="2947"/>
        </w:tabs>
        <w:ind w:left="2947" w:hanging="360"/>
      </w:pPr>
      <w:rPr>
        <w:rFonts w:ascii="Symbol" w:hAnsi="Symbol" w:cs="OpenSymbol"/>
      </w:rPr>
    </w:lvl>
    <w:lvl w:ilvl="7">
      <w:start w:val="1"/>
      <w:numFmt w:val="bullet"/>
      <w:lvlText w:val="◦"/>
      <w:lvlJc w:val="left"/>
      <w:pPr>
        <w:tabs>
          <w:tab w:val="num" w:pos="3307"/>
        </w:tabs>
        <w:ind w:left="3307" w:hanging="360"/>
      </w:pPr>
      <w:rPr>
        <w:rFonts w:ascii="OpenSymbol" w:hAnsi="OpenSymbol" w:cs="OpenSymbol"/>
      </w:rPr>
    </w:lvl>
    <w:lvl w:ilvl="8">
      <w:start w:val="1"/>
      <w:numFmt w:val="bullet"/>
      <w:lvlText w:val="▪"/>
      <w:lvlJc w:val="left"/>
      <w:pPr>
        <w:tabs>
          <w:tab w:val="num" w:pos="3667"/>
        </w:tabs>
        <w:ind w:left="3667" w:hanging="360"/>
      </w:pPr>
      <w:rPr>
        <w:rFonts w:ascii="OpenSymbol" w:hAnsi="OpenSymbol" w:cs="OpenSymbol"/>
      </w:rPr>
    </w:lvl>
  </w:abstractNum>
  <w:abstractNum w:abstractNumId="79">
    <w:nsid w:val="2D27652A"/>
    <w:multiLevelType w:val="hybridMultilevel"/>
    <w:tmpl w:val="8BFE35F0"/>
    <w:lvl w:ilvl="0" w:tplc="A94A10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nsid w:val="7384592E"/>
    <w:multiLevelType w:val="hybridMultilevel"/>
    <w:tmpl w:val="EF3463A2"/>
    <w:lvl w:ilvl="0" w:tplc="CD408572">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6"/>
  </w:num>
  <w:num w:numId="5">
    <w:abstractNumId w:val="7"/>
  </w:num>
  <w:num w:numId="6">
    <w:abstractNumId w:val="8"/>
  </w:num>
  <w:num w:numId="7">
    <w:abstractNumId w:val="9"/>
  </w:num>
  <w:num w:numId="8">
    <w:abstractNumId w:val="10"/>
  </w:num>
  <w:num w:numId="9">
    <w:abstractNumId w:val="11"/>
  </w:num>
  <w:num w:numId="10">
    <w:abstractNumId w:val="13"/>
  </w:num>
  <w:num w:numId="11">
    <w:abstractNumId w:val="14"/>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4"/>
  </w:num>
  <w:num w:numId="20">
    <w:abstractNumId w:val="25"/>
  </w:num>
  <w:num w:numId="21">
    <w:abstractNumId w:val="26"/>
  </w:num>
  <w:num w:numId="22">
    <w:abstractNumId w:val="28"/>
  </w:num>
  <w:num w:numId="23">
    <w:abstractNumId w:val="30"/>
  </w:num>
  <w:num w:numId="24">
    <w:abstractNumId w:val="31"/>
  </w:num>
  <w:num w:numId="25">
    <w:abstractNumId w:val="35"/>
  </w:num>
  <w:num w:numId="26">
    <w:abstractNumId w:val="36"/>
  </w:num>
  <w:num w:numId="27">
    <w:abstractNumId w:val="38"/>
  </w:num>
  <w:num w:numId="28">
    <w:abstractNumId w:val="39"/>
  </w:num>
  <w:num w:numId="29">
    <w:abstractNumId w:val="41"/>
  </w:num>
  <w:num w:numId="30">
    <w:abstractNumId w:val="42"/>
  </w:num>
  <w:num w:numId="31">
    <w:abstractNumId w:val="45"/>
  </w:num>
  <w:num w:numId="32">
    <w:abstractNumId w:val="46"/>
  </w:num>
  <w:num w:numId="33">
    <w:abstractNumId w:val="47"/>
  </w:num>
  <w:num w:numId="34">
    <w:abstractNumId w:val="48"/>
  </w:num>
  <w:num w:numId="35">
    <w:abstractNumId w:val="49"/>
  </w:num>
  <w:num w:numId="36">
    <w:abstractNumId w:val="51"/>
  </w:num>
  <w:num w:numId="37">
    <w:abstractNumId w:val="52"/>
  </w:num>
  <w:num w:numId="38">
    <w:abstractNumId w:val="53"/>
  </w:num>
  <w:num w:numId="39">
    <w:abstractNumId w:val="54"/>
  </w:num>
  <w:num w:numId="40">
    <w:abstractNumId w:val="55"/>
  </w:num>
  <w:num w:numId="41">
    <w:abstractNumId w:val="56"/>
  </w:num>
  <w:num w:numId="42">
    <w:abstractNumId w:val="57"/>
  </w:num>
  <w:num w:numId="43">
    <w:abstractNumId w:val="60"/>
  </w:num>
  <w:num w:numId="44">
    <w:abstractNumId w:val="61"/>
  </w:num>
  <w:num w:numId="45">
    <w:abstractNumId w:val="62"/>
  </w:num>
  <w:num w:numId="46">
    <w:abstractNumId w:val="64"/>
  </w:num>
  <w:num w:numId="47">
    <w:abstractNumId w:val="65"/>
  </w:num>
  <w:num w:numId="48">
    <w:abstractNumId w:val="66"/>
  </w:num>
  <w:num w:numId="49">
    <w:abstractNumId w:val="67"/>
  </w:num>
  <w:num w:numId="50">
    <w:abstractNumId w:val="68"/>
  </w:num>
  <w:num w:numId="51">
    <w:abstractNumId w:val="69"/>
  </w:num>
  <w:num w:numId="52">
    <w:abstractNumId w:val="70"/>
  </w:num>
  <w:num w:numId="53">
    <w:abstractNumId w:val="71"/>
  </w:num>
  <w:num w:numId="54">
    <w:abstractNumId w:val="73"/>
  </w:num>
  <w:num w:numId="55">
    <w:abstractNumId w:val="74"/>
  </w:num>
  <w:num w:numId="56">
    <w:abstractNumId w:val="75"/>
  </w:num>
  <w:num w:numId="57">
    <w:abstractNumId w:val="78"/>
  </w:num>
  <w:num w:numId="58">
    <w:abstractNumId w:val="3"/>
    <w:lvlOverride w:ilvl="0">
      <w:startOverride w:val="1"/>
    </w:lvlOverride>
  </w:num>
  <w:num w:numId="59">
    <w:abstractNumId w:val="79"/>
  </w:num>
  <w:num w:numId="60">
    <w:abstractNumId w:val="80"/>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783397"/>
    <w:rsid w:val="00005E87"/>
    <w:rsid w:val="00023E67"/>
    <w:rsid w:val="00035FEB"/>
    <w:rsid w:val="000642FF"/>
    <w:rsid w:val="00065B2D"/>
    <w:rsid w:val="000911F9"/>
    <w:rsid w:val="000A0260"/>
    <w:rsid w:val="000A2F71"/>
    <w:rsid w:val="000A5A21"/>
    <w:rsid w:val="000C0F45"/>
    <w:rsid w:val="000C41A0"/>
    <w:rsid w:val="000D5E29"/>
    <w:rsid w:val="000D65B1"/>
    <w:rsid w:val="000E334A"/>
    <w:rsid w:val="000F55EF"/>
    <w:rsid w:val="00100602"/>
    <w:rsid w:val="0010597F"/>
    <w:rsid w:val="001226AD"/>
    <w:rsid w:val="001356F4"/>
    <w:rsid w:val="00157CE5"/>
    <w:rsid w:val="00196509"/>
    <w:rsid w:val="001B1109"/>
    <w:rsid w:val="001C1973"/>
    <w:rsid w:val="001C793F"/>
    <w:rsid w:val="001E1A3D"/>
    <w:rsid w:val="00200C2B"/>
    <w:rsid w:val="002318DD"/>
    <w:rsid w:val="00242742"/>
    <w:rsid w:val="002835F0"/>
    <w:rsid w:val="00291F53"/>
    <w:rsid w:val="00293282"/>
    <w:rsid w:val="002945D3"/>
    <w:rsid w:val="002C2F3A"/>
    <w:rsid w:val="002C7298"/>
    <w:rsid w:val="003013B8"/>
    <w:rsid w:val="00313F18"/>
    <w:rsid w:val="00316D89"/>
    <w:rsid w:val="00322B47"/>
    <w:rsid w:val="003301AF"/>
    <w:rsid w:val="00333977"/>
    <w:rsid w:val="00335023"/>
    <w:rsid w:val="00351B6E"/>
    <w:rsid w:val="00352D35"/>
    <w:rsid w:val="00355732"/>
    <w:rsid w:val="00370064"/>
    <w:rsid w:val="003728BA"/>
    <w:rsid w:val="00376AF1"/>
    <w:rsid w:val="00381CD4"/>
    <w:rsid w:val="0038212A"/>
    <w:rsid w:val="00383031"/>
    <w:rsid w:val="003A0B1C"/>
    <w:rsid w:val="003B05AD"/>
    <w:rsid w:val="003B4E2F"/>
    <w:rsid w:val="003E36CC"/>
    <w:rsid w:val="003F566E"/>
    <w:rsid w:val="003F6B06"/>
    <w:rsid w:val="00402F44"/>
    <w:rsid w:val="00424866"/>
    <w:rsid w:val="00426465"/>
    <w:rsid w:val="00441684"/>
    <w:rsid w:val="004419D6"/>
    <w:rsid w:val="0044723E"/>
    <w:rsid w:val="00460069"/>
    <w:rsid w:val="0046258B"/>
    <w:rsid w:val="00466D3E"/>
    <w:rsid w:val="004714BF"/>
    <w:rsid w:val="004814A3"/>
    <w:rsid w:val="00496565"/>
    <w:rsid w:val="004B33D0"/>
    <w:rsid w:val="004B5192"/>
    <w:rsid w:val="004E4279"/>
    <w:rsid w:val="005137B1"/>
    <w:rsid w:val="00527F17"/>
    <w:rsid w:val="00556B5F"/>
    <w:rsid w:val="00570CB3"/>
    <w:rsid w:val="00585178"/>
    <w:rsid w:val="0058733C"/>
    <w:rsid w:val="005C50DB"/>
    <w:rsid w:val="005D7BB4"/>
    <w:rsid w:val="00607AA1"/>
    <w:rsid w:val="00610485"/>
    <w:rsid w:val="00621257"/>
    <w:rsid w:val="00651F89"/>
    <w:rsid w:val="006644AE"/>
    <w:rsid w:val="00671A23"/>
    <w:rsid w:val="00675B50"/>
    <w:rsid w:val="00676953"/>
    <w:rsid w:val="0068672A"/>
    <w:rsid w:val="00687524"/>
    <w:rsid w:val="006A240C"/>
    <w:rsid w:val="006B157B"/>
    <w:rsid w:val="006C6496"/>
    <w:rsid w:val="006C6C1B"/>
    <w:rsid w:val="006D31CF"/>
    <w:rsid w:val="006F25A3"/>
    <w:rsid w:val="00704E19"/>
    <w:rsid w:val="00707FD4"/>
    <w:rsid w:val="00711153"/>
    <w:rsid w:val="00716AEF"/>
    <w:rsid w:val="007228AF"/>
    <w:rsid w:val="00731371"/>
    <w:rsid w:val="007357F7"/>
    <w:rsid w:val="00747A3E"/>
    <w:rsid w:val="00754D28"/>
    <w:rsid w:val="00757ACD"/>
    <w:rsid w:val="00772B66"/>
    <w:rsid w:val="00777896"/>
    <w:rsid w:val="00783397"/>
    <w:rsid w:val="0078590E"/>
    <w:rsid w:val="007A22C9"/>
    <w:rsid w:val="007A24B9"/>
    <w:rsid w:val="007B1667"/>
    <w:rsid w:val="007D607D"/>
    <w:rsid w:val="007E6A00"/>
    <w:rsid w:val="007F569A"/>
    <w:rsid w:val="00800391"/>
    <w:rsid w:val="00820A70"/>
    <w:rsid w:val="00823D1E"/>
    <w:rsid w:val="008457CA"/>
    <w:rsid w:val="008A49C0"/>
    <w:rsid w:val="008A4A23"/>
    <w:rsid w:val="008B15CA"/>
    <w:rsid w:val="008B561D"/>
    <w:rsid w:val="008C4395"/>
    <w:rsid w:val="008C74A4"/>
    <w:rsid w:val="008C785F"/>
    <w:rsid w:val="008D252E"/>
    <w:rsid w:val="008E1E08"/>
    <w:rsid w:val="008E5B96"/>
    <w:rsid w:val="008E5E0F"/>
    <w:rsid w:val="008F1AEE"/>
    <w:rsid w:val="00917E62"/>
    <w:rsid w:val="00937F2B"/>
    <w:rsid w:val="00976F88"/>
    <w:rsid w:val="00992430"/>
    <w:rsid w:val="009A46A5"/>
    <w:rsid w:val="009F2358"/>
    <w:rsid w:val="00A41957"/>
    <w:rsid w:val="00A50755"/>
    <w:rsid w:val="00A71C06"/>
    <w:rsid w:val="00A73442"/>
    <w:rsid w:val="00A74416"/>
    <w:rsid w:val="00A7499C"/>
    <w:rsid w:val="00A80B57"/>
    <w:rsid w:val="00A8512D"/>
    <w:rsid w:val="00AB4BEE"/>
    <w:rsid w:val="00AC3397"/>
    <w:rsid w:val="00AC50C1"/>
    <w:rsid w:val="00B23F15"/>
    <w:rsid w:val="00B37BC3"/>
    <w:rsid w:val="00B520EF"/>
    <w:rsid w:val="00B8558B"/>
    <w:rsid w:val="00B95994"/>
    <w:rsid w:val="00BA3371"/>
    <w:rsid w:val="00BC383F"/>
    <w:rsid w:val="00BD48C5"/>
    <w:rsid w:val="00BF586A"/>
    <w:rsid w:val="00BF7896"/>
    <w:rsid w:val="00C34AA6"/>
    <w:rsid w:val="00C34BEC"/>
    <w:rsid w:val="00C35332"/>
    <w:rsid w:val="00C712D5"/>
    <w:rsid w:val="00C92DF8"/>
    <w:rsid w:val="00CC64B2"/>
    <w:rsid w:val="00CD152C"/>
    <w:rsid w:val="00CD31C5"/>
    <w:rsid w:val="00CD47AD"/>
    <w:rsid w:val="00CE06C6"/>
    <w:rsid w:val="00D10DD6"/>
    <w:rsid w:val="00D131F1"/>
    <w:rsid w:val="00D13B88"/>
    <w:rsid w:val="00D22AAC"/>
    <w:rsid w:val="00D22E29"/>
    <w:rsid w:val="00D51CEC"/>
    <w:rsid w:val="00D646C6"/>
    <w:rsid w:val="00D65DA3"/>
    <w:rsid w:val="00D76852"/>
    <w:rsid w:val="00D812A7"/>
    <w:rsid w:val="00DA1782"/>
    <w:rsid w:val="00DD0067"/>
    <w:rsid w:val="00DD07FF"/>
    <w:rsid w:val="00DD292D"/>
    <w:rsid w:val="00DE3252"/>
    <w:rsid w:val="00E148E3"/>
    <w:rsid w:val="00E40F46"/>
    <w:rsid w:val="00E5670A"/>
    <w:rsid w:val="00E848BD"/>
    <w:rsid w:val="00EA27FA"/>
    <w:rsid w:val="00ED4F97"/>
    <w:rsid w:val="00EE0222"/>
    <w:rsid w:val="00EE27F8"/>
    <w:rsid w:val="00EE61A1"/>
    <w:rsid w:val="00EF6F5E"/>
    <w:rsid w:val="00F106DF"/>
    <w:rsid w:val="00F219A3"/>
    <w:rsid w:val="00F22455"/>
    <w:rsid w:val="00F300E6"/>
    <w:rsid w:val="00F47400"/>
    <w:rsid w:val="00F47F12"/>
    <w:rsid w:val="00F70E18"/>
    <w:rsid w:val="00F75D69"/>
    <w:rsid w:val="00F85204"/>
    <w:rsid w:val="00F874F5"/>
    <w:rsid w:val="00FB485B"/>
    <w:rsid w:val="00FC2DCD"/>
    <w:rsid w:val="00FD02FE"/>
    <w:rsid w:val="00FF1DA7"/>
    <w:rsid w:val="00FF2A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279"/>
    <w:pPr>
      <w:suppressAutoHyphens/>
      <w:spacing w:after="200" w:line="27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E4279"/>
    <w:rPr>
      <w:rFonts w:ascii="Cambria" w:hAnsi="Cambria" w:cs="Times"/>
      <w:sz w:val="24"/>
      <w:szCs w:val="24"/>
    </w:rPr>
  </w:style>
  <w:style w:type="character" w:customStyle="1" w:styleId="WW8Num2z0">
    <w:name w:val="WW8Num2z0"/>
    <w:rsid w:val="004E4279"/>
    <w:rPr>
      <w:rFonts w:cs="Times"/>
    </w:rPr>
  </w:style>
  <w:style w:type="character" w:customStyle="1" w:styleId="WW8Num3z0">
    <w:name w:val="WW8Num3z0"/>
    <w:rsid w:val="004E4279"/>
    <w:rPr>
      <w:rFonts w:cs="Times New Roman" w:hint="default"/>
      <w:b w:val="0"/>
      <w:i w:val="0"/>
    </w:rPr>
  </w:style>
  <w:style w:type="character" w:customStyle="1" w:styleId="WW8Num4z0">
    <w:name w:val="WW8Num4z0"/>
    <w:rsid w:val="004E4279"/>
    <w:rPr>
      <w:rFonts w:cs="Times"/>
    </w:rPr>
  </w:style>
  <w:style w:type="character" w:customStyle="1" w:styleId="WW8Num5z0">
    <w:name w:val="WW8Num5z0"/>
    <w:rsid w:val="004E4279"/>
    <w:rPr>
      <w:rFonts w:cs="Times" w:hint="default"/>
      <w:color w:val="auto"/>
    </w:rPr>
  </w:style>
  <w:style w:type="character" w:customStyle="1" w:styleId="WW8Num6z0">
    <w:name w:val="WW8Num6z0"/>
    <w:rsid w:val="004E4279"/>
    <w:rPr>
      <w:rFonts w:ascii="Cambria" w:hAnsi="Cambria" w:cs="Times"/>
      <w:sz w:val="24"/>
      <w:szCs w:val="24"/>
    </w:rPr>
  </w:style>
  <w:style w:type="character" w:customStyle="1" w:styleId="WW8Num7z0">
    <w:name w:val="WW8Num7z0"/>
    <w:rsid w:val="004E4279"/>
    <w:rPr>
      <w:rFonts w:ascii="Cambria" w:hAnsi="Cambria" w:cs="Times"/>
      <w:sz w:val="24"/>
      <w:szCs w:val="24"/>
    </w:rPr>
  </w:style>
  <w:style w:type="character" w:customStyle="1" w:styleId="WW8Num8z0">
    <w:name w:val="WW8Num8z0"/>
    <w:rsid w:val="004E4279"/>
    <w:rPr>
      <w:rFonts w:hint="default"/>
      <w:b/>
    </w:rPr>
  </w:style>
  <w:style w:type="character" w:customStyle="1" w:styleId="WW8Num9z0">
    <w:name w:val="WW8Num9z0"/>
    <w:rsid w:val="004E4279"/>
    <w:rPr>
      <w:rFonts w:ascii="Cambria" w:hAnsi="Cambria" w:cs="Times"/>
      <w:sz w:val="24"/>
      <w:szCs w:val="24"/>
    </w:rPr>
  </w:style>
  <w:style w:type="character" w:customStyle="1" w:styleId="WW8Num10z0">
    <w:name w:val="WW8Num10z0"/>
    <w:rsid w:val="004E4279"/>
    <w:rPr>
      <w:rFonts w:cs="Times" w:hint="default"/>
      <w:b w:val="0"/>
      <w:i w:val="0"/>
    </w:rPr>
  </w:style>
  <w:style w:type="character" w:customStyle="1" w:styleId="WW8Num11z0">
    <w:name w:val="WW8Num11z0"/>
    <w:rsid w:val="004E4279"/>
    <w:rPr>
      <w:rFonts w:ascii="Cambria" w:hAnsi="Cambria" w:cs="Times"/>
      <w:sz w:val="24"/>
      <w:szCs w:val="24"/>
    </w:rPr>
  </w:style>
  <w:style w:type="character" w:customStyle="1" w:styleId="WW8Num12z0">
    <w:name w:val="WW8Num12z0"/>
    <w:rsid w:val="004E4279"/>
    <w:rPr>
      <w:rFonts w:ascii="Cambria" w:hAnsi="Cambria" w:cs="Times"/>
      <w:sz w:val="24"/>
      <w:szCs w:val="24"/>
    </w:rPr>
  </w:style>
  <w:style w:type="character" w:customStyle="1" w:styleId="WW8Num13z0">
    <w:name w:val="WW8Num13z0"/>
    <w:rsid w:val="004E4279"/>
    <w:rPr>
      <w:rFonts w:ascii="Cambria" w:hAnsi="Cambria" w:cs="Times" w:hint="default"/>
      <w:b/>
      <w:sz w:val="24"/>
      <w:szCs w:val="24"/>
    </w:rPr>
  </w:style>
  <w:style w:type="character" w:customStyle="1" w:styleId="WW8Num14z0">
    <w:name w:val="WW8Num14z0"/>
    <w:rsid w:val="004E4279"/>
    <w:rPr>
      <w:rFonts w:cs="Times"/>
      <w:b/>
    </w:rPr>
  </w:style>
  <w:style w:type="character" w:customStyle="1" w:styleId="WW8Num15z0">
    <w:name w:val="WW8Num15z0"/>
    <w:rsid w:val="004E4279"/>
    <w:rPr>
      <w:rFonts w:ascii="Cambria" w:hAnsi="Cambria" w:cs="Times" w:hint="default"/>
      <w:b/>
      <w:color w:val="FF0000"/>
      <w:sz w:val="24"/>
      <w:szCs w:val="24"/>
    </w:rPr>
  </w:style>
  <w:style w:type="character" w:customStyle="1" w:styleId="WW8Num16z0">
    <w:name w:val="WW8Num16z0"/>
    <w:rsid w:val="004E4279"/>
    <w:rPr>
      <w:rFonts w:ascii="Cambria" w:hAnsi="Cambria" w:cs="Times" w:hint="default"/>
      <w:b/>
      <w:sz w:val="24"/>
      <w:szCs w:val="24"/>
    </w:rPr>
  </w:style>
  <w:style w:type="character" w:customStyle="1" w:styleId="WW8Num17z0">
    <w:name w:val="WW8Num17z0"/>
    <w:rsid w:val="004E4279"/>
    <w:rPr>
      <w:rFonts w:ascii="Cambria" w:hAnsi="Cambria" w:cs="Cambria"/>
      <w:sz w:val="24"/>
      <w:szCs w:val="24"/>
    </w:rPr>
  </w:style>
  <w:style w:type="character" w:customStyle="1" w:styleId="WW8Num18z0">
    <w:name w:val="WW8Num18z0"/>
    <w:rsid w:val="004E4279"/>
    <w:rPr>
      <w:rFonts w:ascii="Cambria" w:hAnsi="Cambria" w:cs="Times" w:hint="default"/>
      <w:b/>
      <w:sz w:val="24"/>
      <w:szCs w:val="24"/>
    </w:rPr>
  </w:style>
  <w:style w:type="character" w:customStyle="1" w:styleId="WW8Num18z1">
    <w:name w:val="WW8Num18z1"/>
    <w:rsid w:val="004E4279"/>
  </w:style>
  <w:style w:type="character" w:customStyle="1" w:styleId="WW8Num18z2">
    <w:name w:val="WW8Num18z2"/>
    <w:rsid w:val="004E4279"/>
    <w:rPr>
      <w:rFonts w:cs="Times"/>
    </w:rPr>
  </w:style>
  <w:style w:type="character" w:customStyle="1" w:styleId="WW8Num18z3">
    <w:name w:val="WW8Num18z3"/>
    <w:rsid w:val="004E4279"/>
  </w:style>
  <w:style w:type="character" w:customStyle="1" w:styleId="WW8Num18z4">
    <w:name w:val="WW8Num18z4"/>
    <w:rsid w:val="004E4279"/>
  </w:style>
  <w:style w:type="character" w:customStyle="1" w:styleId="WW8Num18z5">
    <w:name w:val="WW8Num18z5"/>
    <w:rsid w:val="004E4279"/>
  </w:style>
  <w:style w:type="character" w:customStyle="1" w:styleId="WW8Num18z6">
    <w:name w:val="WW8Num18z6"/>
    <w:rsid w:val="004E4279"/>
  </w:style>
  <w:style w:type="character" w:customStyle="1" w:styleId="WW8Num18z7">
    <w:name w:val="WW8Num18z7"/>
    <w:rsid w:val="004E4279"/>
  </w:style>
  <w:style w:type="character" w:customStyle="1" w:styleId="WW8Num18z8">
    <w:name w:val="WW8Num18z8"/>
    <w:rsid w:val="004E4279"/>
  </w:style>
  <w:style w:type="character" w:customStyle="1" w:styleId="WW8Num19z0">
    <w:name w:val="WW8Num19z0"/>
    <w:rsid w:val="004E4279"/>
    <w:rPr>
      <w:rFonts w:cs="Times"/>
    </w:rPr>
  </w:style>
  <w:style w:type="character" w:customStyle="1" w:styleId="WW8Num20z0">
    <w:name w:val="WW8Num20z0"/>
    <w:rsid w:val="004E4279"/>
    <w:rPr>
      <w:rFonts w:cs="Times"/>
    </w:rPr>
  </w:style>
  <w:style w:type="character" w:customStyle="1" w:styleId="WW8Num21z0">
    <w:name w:val="WW8Num21z0"/>
    <w:rsid w:val="004E4279"/>
    <w:rPr>
      <w:rFonts w:ascii="Cambria" w:hAnsi="Cambria" w:cs="Times"/>
      <w:i/>
      <w:iCs/>
      <w:sz w:val="24"/>
      <w:szCs w:val="24"/>
    </w:rPr>
  </w:style>
  <w:style w:type="character" w:customStyle="1" w:styleId="WW8Num22z0">
    <w:name w:val="WW8Num22z0"/>
    <w:rsid w:val="004E4279"/>
    <w:rPr>
      <w:rFonts w:ascii="Cambria" w:hAnsi="Cambria" w:cs="Times" w:hint="default"/>
      <w:b/>
      <w:sz w:val="24"/>
      <w:szCs w:val="24"/>
    </w:rPr>
  </w:style>
  <w:style w:type="character" w:customStyle="1" w:styleId="WW8Num23z0">
    <w:name w:val="WW8Num23z0"/>
    <w:rsid w:val="004E4279"/>
    <w:rPr>
      <w:rFonts w:cs="Times"/>
    </w:rPr>
  </w:style>
  <w:style w:type="character" w:customStyle="1" w:styleId="WW8Num24z0">
    <w:name w:val="WW8Num24z0"/>
    <w:rsid w:val="004E4279"/>
    <w:rPr>
      <w:rFonts w:ascii="Cambria" w:hAnsi="Cambria" w:cs="Times"/>
      <w:b/>
      <w:color w:val="auto"/>
      <w:sz w:val="24"/>
      <w:szCs w:val="24"/>
    </w:rPr>
  </w:style>
  <w:style w:type="character" w:customStyle="1" w:styleId="WW8Num25z0">
    <w:name w:val="WW8Num25z0"/>
    <w:rsid w:val="004E4279"/>
    <w:rPr>
      <w:rFonts w:ascii="Cambria" w:hAnsi="Cambria" w:cs="Times" w:hint="default"/>
      <w:b/>
      <w:sz w:val="24"/>
      <w:szCs w:val="24"/>
    </w:rPr>
  </w:style>
  <w:style w:type="character" w:customStyle="1" w:styleId="WW8Num26z0">
    <w:name w:val="WW8Num26z0"/>
    <w:rsid w:val="004E4279"/>
    <w:rPr>
      <w:rFonts w:ascii="Cambria" w:hAnsi="Cambria" w:cs="Times" w:hint="default"/>
      <w:b/>
      <w:sz w:val="24"/>
      <w:szCs w:val="24"/>
    </w:rPr>
  </w:style>
  <w:style w:type="character" w:customStyle="1" w:styleId="WW8Num27z0">
    <w:name w:val="WW8Num27z0"/>
    <w:rsid w:val="004E4279"/>
    <w:rPr>
      <w:rFonts w:ascii="Cambria" w:hAnsi="Cambria" w:cs="Times"/>
      <w:b/>
      <w:sz w:val="24"/>
      <w:szCs w:val="24"/>
    </w:rPr>
  </w:style>
  <w:style w:type="character" w:customStyle="1" w:styleId="WW8Num28z0">
    <w:name w:val="WW8Num28z0"/>
    <w:rsid w:val="004E4279"/>
    <w:rPr>
      <w:rFonts w:ascii="Cambria" w:hAnsi="Cambria" w:cs="Times"/>
      <w:b/>
      <w:sz w:val="24"/>
      <w:szCs w:val="24"/>
    </w:rPr>
  </w:style>
  <w:style w:type="character" w:customStyle="1" w:styleId="WW8Num29z0">
    <w:name w:val="WW8Num29z0"/>
    <w:rsid w:val="004E4279"/>
    <w:rPr>
      <w:rFonts w:ascii="Cambria" w:hAnsi="Cambria" w:cs="Cambria" w:hint="default"/>
    </w:rPr>
  </w:style>
  <w:style w:type="character" w:customStyle="1" w:styleId="WW8Num30z0">
    <w:name w:val="WW8Num30z0"/>
    <w:rsid w:val="004E4279"/>
    <w:rPr>
      <w:rFonts w:ascii="Cambria" w:hAnsi="Cambria" w:cs="Times"/>
      <w:sz w:val="24"/>
      <w:szCs w:val="24"/>
    </w:rPr>
  </w:style>
  <w:style w:type="character" w:customStyle="1" w:styleId="WW8Num31z0">
    <w:name w:val="WW8Num31z0"/>
    <w:rsid w:val="004E4279"/>
    <w:rPr>
      <w:rFonts w:cs="Times"/>
    </w:rPr>
  </w:style>
  <w:style w:type="character" w:customStyle="1" w:styleId="WW8Num32z0">
    <w:name w:val="WW8Num32z0"/>
    <w:rsid w:val="004E4279"/>
  </w:style>
  <w:style w:type="character" w:customStyle="1" w:styleId="WW8Num33z0">
    <w:name w:val="WW8Num33z0"/>
    <w:rsid w:val="004E4279"/>
    <w:rPr>
      <w:rFonts w:cs="Times"/>
      <w:b/>
    </w:rPr>
  </w:style>
  <w:style w:type="character" w:customStyle="1" w:styleId="WW8Num34z0">
    <w:name w:val="WW8Num34z0"/>
    <w:rsid w:val="004E4279"/>
    <w:rPr>
      <w:rFonts w:cs="Times"/>
      <w:b/>
    </w:rPr>
  </w:style>
  <w:style w:type="character" w:customStyle="1" w:styleId="WW8Num35z0">
    <w:name w:val="WW8Num35z0"/>
    <w:rsid w:val="004E4279"/>
    <w:rPr>
      <w:rFonts w:ascii="Cambria" w:hAnsi="Cambria" w:cs="Times" w:hint="default"/>
      <w:b/>
      <w:sz w:val="24"/>
      <w:szCs w:val="24"/>
    </w:rPr>
  </w:style>
  <w:style w:type="character" w:customStyle="1" w:styleId="WW8Num36z0">
    <w:name w:val="WW8Num36z0"/>
    <w:rsid w:val="004E4279"/>
    <w:rPr>
      <w:rFonts w:cs="Times"/>
    </w:rPr>
  </w:style>
  <w:style w:type="character" w:customStyle="1" w:styleId="WW8Num37z0">
    <w:name w:val="WW8Num37z0"/>
    <w:rsid w:val="004E4279"/>
    <w:rPr>
      <w:rFonts w:cs="Times" w:hint="default"/>
    </w:rPr>
  </w:style>
  <w:style w:type="character" w:customStyle="1" w:styleId="WW8Num38z0">
    <w:name w:val="WW8Num38z0"/>
    <w:rsid w:val="004E4279"/>
  </w:style>
  <w:style w:type="character" w:customStyle="1" w:styleId="WW8Num38z1">
    <w:name w:val="WW8Num38z1"/>
    <w:rsid w:val="004E4279"/>
  </w:style>
  <w:style w:type="character" w:customStyle="1" w:styleId="WW8Num38z2">
    <w:name w:val="WW8Num38z2"/>
    <w:rsid w:val="004E4279"/>
  </w:style>
  <w:style w:type="character" w:customStyle="1" w:styleId="WW8Num38z3">
    <w:name w:val="WW8Num38z3"/>
    <w:rsid w:val="004E4279"/>
  </w:style>
  <w:style w:type="character" w:customStyle="1" w:styleId="WW8Num38z4">
    <w:name w:val="WW8Num38z4"/>
    <w:rsid w:val="004E4279"/>
  </w:style>
  <w:style w:type="character" w:customStyle="1" w:styleId="WW8Num38z5">
    <w:name w:val="WW8Num38z5"/>
    <w:rsid w:val="004E4279"/>
  </w:style>
  <w:style w:type="character" w:customStyle="1" w:styleId="WW8Num38z6">
    <w:name w:val="WW8Num38z6"/>
    <w:rsid w:val="004E4279"/>
  </w:style>
  <w:style w:type="character" w:customStyle="1" w:styleId="WW8Num38z7">
    <w:name w:val="WW8Num38z7"/>
    <w:rsid w:val="004E4279"/>
  </w:style>
  <w:style w:type="character" w:customStyle="1" w:styleId="WW8Num38z8">
    <w:name w:val="WW8Num38z8"/>
    <w:rsid w:val="004E4279"/>
  </w:style>
  <w:style w:type="character" w:customStyle="1" w:styleId="WW8Num39z0">
    <w:name w:val="WW8Num39z0"/>
    <w:rsid w:val="004E4279"/>
    <w:rPr>
      <w:rFonts w:ascii="Cambria" w:hAnsi="Cambria" w:cs="Times"/>
      <w:sz w:val="24"/>
      <w:szCs w:val="24"/>
    </w:rPr>
  </w:style>
  <w:style w:type="character" w:customStyle="1" w:styleId="WW8Num40z0">
    <w:name w:val="WW8Num40z0"/>
    <w:rsid w:val="004E4279"/>
    <w:rPr>
      <w:rFonts w:ascii="Cambria" w:hAnsi="Cambria" w:cs="Times"/>
      <w:color w:val="000000"/>
      <w:sz w:val="24"/>
      <w:szCs w:val="24"/>
    </w:rPr>
  </w:style>
  <w:style w:type="character" w:customStyle="1" w:styleId="WW8Num40z1">
    <w:name w:val="WW8Num40z1"/>
    <w:rsid w:val="004E4279"/>
  </w:style>
  <w:style w:type="character" w:customStyle="1" w:styleId="WW8Num40z2">
    <w:name w:val="WW8Num40z2"/>
    <w:rsid w:val="004E4279"/>
    <w:rPr>
      <w:rFonts w:cs="Cambria"/>
    </w:rPr>
  </w:style>
  <w:style w:type="character" w:customStyle="1" w:styleId="WW8Num40z3">
    <w:name w:val="WW8Num40z3"/>
    <w:rsid w:val="004E4279"/>
  </w:style>
  <w:style w:type="character" w:customStyle="1" w:styleId="WW8Num40z4">
    <w:name w:val="WW8Num40z4"/>
    <w:rsid w:val="004E4279"/>
  </w:style>
  <w:style w:type="character" w:customStyle="1" w:styleId="WW8Num40z5">
    <w:name w:val="WW8Num40z5"/>
    <w:rsid w:val="004E4279"/>
  </w:style>
  <w:style w:type="character" w:customStyle="1" w:styleId="WW8Num40z6">
    <w:name w:val="WW8Num40z6"/>
    <w:rsid w:val="004E4279"/>
  </w:style>
  <w:style w:type="character" w:customStyle="1" w:styleId="WW8Num40z7">
    <w:name w:val="WW8Num40z7"/>
    <w:rsid w:val="004E4279"/>
  </w:style>
  <w:style w:type="character" w:customStyle="1" w:styleId="WW8Num40z8">
    <w:name w:val="WW8Num40z8"/>
    <w:rsid w:val="004E4279"/>
  </w:style>
  <w:style w:type="character" w:customStyle="1" w:styleId="WW8Num41z0">
    <w:name w:val="WW8Num41z0"/>
    <w:rsid w:val="004E4279"/>
    <w:rPr>
      <w:rFonts w:cs="Times"/>
    </w:rPr>
  </w:style>
  <w:style w:type="character" w:customStyle="1" w:styleId="WW8Num42z0">
    <w:name w:val="WW8Num42z0"/>
    <w:rsid w:val="004E4279"/>
    <w:rPr>
      <w:rFonts w:ascii="Cambria" w:hAnsi="Cambria" w:cs="Times New Roman" w:hint="default"/>
      <w:b/>
      <w:sz w:val="24"/>
      <w:szCs w:val="24"/>
    </w:rPr>
  </w:style>
  <w:style w:type="character" w:customStyle="1" w:styleId="WW8Num43z0">
    <w:name w:val="WW8Num43z0"/>
    <w:rsid w:val="004E4279"/>
    <w:rPr>
      <w:rFonts w:cs="Times"/>
    </w:rPr>
  </w:style>
  <w:style w:type="character" w:customStyle="1" w:styleId="WW8Num44z0">
    <w:name w:val="WW8Num44z0"/>
    <w:rsid w:val="004E4279"/>
    <w:rPr>
      <w:rFonts w:ascii="Cambria" w:hAnsi="Cambria" w:cs="Cambria"/>
      <w:b/>
      <w:sz w:val="24"/>
      <w:szCs w:val="24"/>
    </w:rPr>
  </w:style>
  <w:style w:type="character" w:customStyle="1" w:styleId="WW8Num45z0">
    <w:name w:val="WW8Num45z0"/>
    <w:rsid w:val="004E4279"/>
    <w:rPr>
      <w:rFonts w:ascii="Cambria" w:eastAsia="Times New Roman" w:hAnsi="Cambria" w:cs="Cambria"/>
      <w:sz w:val="24"/>
      <w:szCs w:val="24"/>
    </w:rPr>
  </w:style>
  <w:style w:type="character" w:customStyle="1" w:styleId="WW8Num46z0">
    <w:name w:val="WW8Num46z0"/>
    <w:rsid w:val="004E4279"/>
    <w:rPr>
      <w:rFonts w:ascii="Cambria" w:hAnsi="Cambria" w:cs="Times"/>
      <w:sz w:val="24"/>
      <w:szCs w:val="24"/>
    </w:rPr>
  </w:style>
  <w:style w:type="character" w:customStyle="1" w:styleId="WW8Num47z0">
    <w:name w:val="WW8Num47z0"/>
    <w:rsid w:val="004E4279"/>
    <w:rPr>
      <w:rFonts w:ascii="Cambria" w:hAnsi="Cambria" w:cs="TimesNewRoman"/>
      <w:sz w:val="24"/>
      <w:szCs w:val="24"/>
    </w:rPr>
  </w:style>
  <w:style w:type="character" w:customStyle="1" w:styleId="WW8Num48z0">
    <w:name w:val="WW8Num48z0"/>
    <w:rsid w:val="004E4279"/>
    <w:rPr>
      <w:rFonts w:cs="Times" w:hint="default"/>
      <w:b/>
    </w:rPr>
  </w:style>
  <w:style w:type="character" w:customStyle="1" w:styleId="WW8Num49z0">
    <w:name w:val="WW8Num49z0"/>
    <w:rsid w:val="004E4279"/>
    <w:rPr>
      <w:rFonts w:cs="Times" w:hint="default"/>
      <w:b/>
    </w:rPr>
  </w:style>
  <w:style w:type="character" w:customStyle="1" w:styleId="WW8Num50z0">
    <w:name w:val="WW8Num50z0"/>
    <w:rsid w:val="004E4279"/>
    <w:rPr>
      <w:rFonts w:ascii="Cambria" w:hAnsi="Cambria" w:cs="Times"/>
      <w:sz w:val="24"/>
      <w:szCs w:val="24"/>
    </w:rPr>
  </w:style>
  <w:style w:type="character" w:customStyle="1" w:styleId="WW8Num50z1">
    <w:name w:val="WW8Num50z1"/>
    <w:rsid w:val="004E4279"/>
    <w:rPr>
      <w:rFonts w:cs="Times"/>
    </w:rPr>
  </w:style>
  <w:style w:type="character" w:customStyle="1" w:styleId="WW8Num50z2">
    <w:name w:val="WW8Num50z2"/>
    <w:rsid w:val="004E4279"/>
  </w:style>
  <w:style w:type="character" w:customStyle="1" w:styleId="WW8Num50z3">
    <w:name w:val="WW8Num50z3"/>
    <w:rsid w:val="004E4279"/>
  </w:style>
  <w:style w:type="character" w:customStyle="1" w:styleId="WW8Num50z4">
    <w:name w:val="WW8Num50z4"/>
    <w:rsid w:val="004E4279"/>
  </w:style>
  <w:style w:type="character" w:customStyle="1" w:styleId="WW8Num50z5">
    <w:name w:val="WW8Num50z5"/>
    <w:rsid w:val="004E4279"/>
  </w:style>
  <w:style w:type="character" w:customStyle="1" w:styleId="WW8Num50z6">
    <w:name w:val="WW8Num50z6"/>
    <w:rsid w:val="004E4279"/>
  </w:style>
  <w:style w:type="character" w:customStyle="1" w:styleId="WW8Num50z7">
    <w:name w:val="WW8Num50z7"/>
    <w:rsid w:val="004E4279"/>
  </w:style>
  <w:style w:type="character" w:customStyle="1" w:styleId="WW8Num50z8">
    <w:name w:val="WW8Num50z8"/>
    <w:rsid w:val="004E4279"/>
  </w:style>
  <w:style w:type="character" w:customStyle="1" w:styleId="WW8Num51z0">
    <w:name w:val="WW8Num51z0"/>
    <w:rsid w:val="004E4279"/>
    <w:rPr>
      <w:rFonts w:ascii="Cambria" w:hAnsi="Cambria" w:cs="ArialNarrow" w:hint="default"/>
      <w:b/>
      <w:sz w:val="24"/>
      <w:szCs w:val="24"/>
    </w:rPr>
  </w:style>
  <w:style w:type="character" w:customStyle="1" w:styleId="WW8Num52z0">
    <w:name w:val="WW8Num52z0"/>
    <w:rsid w:val="004E4279"/>
    <w:rPr>
      <w:rFonts w:ascii="Cambria" w:hAnsi="Cambria" w:cs="Cambria" w:hint="default"/>
      <w:b/>
      <w:sz w:val="24"/>
      <w:szCs w:val="24"/>
    </w:rPr>
  </w:style>
  <w:style w:type="character" w:customStyle="1" w:styleId="WW8Num53z0">
    <w:name w:val="WW8Num53z0"/>
    <w:rsid w:val="004E4279"/>
    <w:rPr>
      <w:rFonts w:cs="Cambria"/>
    </w:rPr>
  </w:style>
  <w:style w:type="character" w:customStyle="1" w:styleId="WW8Num54z0">
    <w:name w:val="WW8Num54z0"/>
    <w:rsid w:val="004E4279"/>
    <w:rPr>
      <w:rFonts w:ascii="Cambria" w:hAnsi="Cambria" w:cs="Times"/>
      <w:sz w:val="24"/>
      <w:szCs w:val="24"/>
    </w:rPr>
  </w:style>
  <w:style w:type="character" w:customStyle="1" w:styleId="WW8Num55z0">
    <w:name w:val="WW8Num55z0"/>
    <w:rsid w:val="004E4279"/>
    <w:rPr>
      <w:rFonts w:ascii="Cambria" w:hAnsi="Cambria" w:cs="Times"/>
      <w:sz w:val="24"/>
      <w:szCs w:val="24"/>
    </w:rPr>
  </w:style>
  <w:style w:type="character" w:customStyle="1" w:styleId="WW8Num56z0">
    <w:name w:val="WW8Num56z0"/>
    <w:rsid w:val="004E4279"/>
    <w:rPr>
      <w:rFonts w:ascii="Symbol" w:hAnsi="Symbol" w:cs="Symbol" w:hint="default"/>
    </w:rPr>
  </w:style>
  <w:style w:type="character" w:customStyle="1" w:styleId="WW8Num57z0">
    <w:name w:val="WW8Num57z0"/>
    <w:rsid w:val="004E4279"/>
    <w:rPr>
      <w:rFonts w:ascii="Cambria" w:hAnsi="Cambria" w:cs="Cambria" w:hint="default"/>
      <w:b/>
      <w:i w:val="0"/>
      <w:iCs/>
      <w:sz w:val="24"/>
      <w:szCs w:val="24"/>
    </w:rPr>
  </w:style>
  <w:style w:type="character" w:customStyle="1" w:styleId="WW8Num58z0">
    <w:name w:val="WW8Num58z0"/>
    <w:rsid w:val="004E4279"/>
    <w:rPr>
      <w:rFonts w:ascii="Cambria" w:hAnsi="Cambria" w:cs="Times"/>
      <w:sz w:val="24"/>
      <w:szCs w:val="24"/>
    </w:rPr>
  </w:style>
  <w:style w:type="character" w:customStyle="1" w:styleId="WW8Num59z0">
    <w:name w:val="WW8Num59z0"/>
    <w:rsid w:val="004E4279"/>
    <w:rPr>
      <w:rFonts w:ascii="Symbol" w:hAnsi="Symbol" w:cs="Symbol" w:hint="default"/>
    </w:rPr>
  </w:style>
  <w:style w:type="character" w:customStyle="1" w:styleId="WW8Num60z0">
    <w:name w:val="WW8Num60z0"/>
    <w:rsid w:val="004E4279"/>
    <w:rPr>
      <w:rFonts w:ascii="Cambria" w:hAnsi="Cambria" w:cs="Arial" w:hint="default"/>
      <w:i/>
      <w:sz w:val="24"/>
      <w:szCs w:val="24"/>
    </w:rPr>
  </w:style>
  <w:style w:type="character" w:customStyle="1" w:styleId="WW8Num61z0">
    <w:name w:val="WW8Num61z0"/>
    <w:rsid w:val="004E4279"/>
    <w:rPr>
      <w:rFonts w:cs="Times"/>
    </w:rPr>
  </w:style>
  <w:style w:type="character" w:customStyle="1" w:styleId="WW8Num62z0">
    <w:name w:val="WW8Num62z0"/>
    <w:rsid w:val="004E4279"/>
    <w:rPr>
      <w:rFonts w:cs="Times" w:hint="default"/>
      <w:b/>
    </w:rPr>
  </w:style>
  <w:style w:type="character" w:customStyle="1" w:styleId="WW8Num63z0">
    <w:name w:val="WW8Num63z0"/>
    <w:rsid w:val="004E4279"/>
    <w:rPr>
      <w:rFonts w:ascii="Cambria" w:eastAsia="Calibri" w:hAnsi="Cambria" w:cs="Times" w:hint="default"/>
      <w:b/>
      <w:sz w:val="24"/>
      <w:szCs w:val="24"/>
    </w:rPr>
  </w:style>
  <w:style w:type="character" w:customStyle="1" w:styleId="WW8Num64z0">
    <w:name w:val="WW8Num64z0"/>
    <w:rsid w:val="004E4279"/>
    <w:rPr>
      <w:rFonts w:cs="Times"/>
    </w:rPr>
  </w:style>
  <w:style w:type="character" w:customStyle="1" w:styleId="WW8Num65z0">
    <w:name w:val="WW8Num65z0"/>
    <w:rsid w:val="004E4279"/>
    <w:rPr>
      <w:rFonts w:ascii="Cambria" w:hAnsi="Cambria" w:cs="Times" w:hint="default"/>
      <w:b/>
      <w:sz w:val="24"/>
      <w:szCs w:val="24"/>
    </w:rPr>
  </w:style>
  <w:style w:type="character" w:customStyle="1" w:styleId="WW8Num66z0">
    <w:name w:val="WW8Num66z0"/>
    <w:rsid w:val="004E4279"/>
    <w:rPr>
      <w:rFonts w:ascii="Cambria" w:hAnsi="Cambria" w:cs="Times"/>
      <w:sz w:val="24"/>
      <w:szCs w:val="24"/>
    </w:rPr>
  </w:style>
  <w:style w:type="character" w:customStyle="1" w:styleId="WW8Num67z0">
    <w:name w:val="WW8Num67z0"/>
    <w:rsid w:val="004E4279"/>
    <w:rPr>
      <w:rFonts w:ascii="Cambria" w:hAnsi="Cambria" w:cs="Times"/>
      <w:sz w:val="24"/>
      <w:szCs w:val="24"/>
    </w:rPr>
  </w:style>
  <w:style w:type="character" w:customStyle="1" w:styleId="WW8Num67z1">
    <w:name w:val="WW8Num67z1"/>
    <w:rsid w:val="004E4279"/>
  </w:style>
  <w:style w:type="character" w:customStyle="1" w:styleId="WW8Num67z2">
    <w:name w:val="WW8Num67z2"/>
    <w:rsid w:val="004E4279"/>
  </w:style>
  <w:style w:type="character" w:customStyle="1" w:styleId="WW8Num67z3">
    <w:name w:val="WW8Num67z3"/>
    <w:rsid w:val="004E4279"/>
  </w:style>
  <w:style w:type="character" w:customStyle="1" w:styleId="WW8Num67z4">
    <w:name w:val="WW8Num67z4"/>
    <w:rsid w:val="004E4279"/>
  </w:style>
  <w:style w:type="character" w:customStyle="1" w:styleId="WW8Num67z5">
    <w:name w:val="WW8Num67z5"/>
    <w:rsid w:val="004E4279"/>
  </w:style>
  <w:style w:type="character" w:customStyle="1" w:styleId="WW8Num67z6">
    <w:name w:val="WW8Num67z6"/>
    <w:rsid w:val="004E4279"/>
  </w:style>
  <w:style w:type="character" w:customStyle="1" w:styleId="WW8Num67z7">
    <w:name w:val="WW8Num67z7"/>
    <w:rsid w:val="004E4279"/>
  </w:style>
  <w:style w:type="character" w:customStyle="1" w:styleId="WW8Num67z8">
    <w:name w:val="WW8Num67z8"/>
    <w:rsid w:val="004E4279"/>
  </w:style>
  <w:style w:type="character" w:customStyle="1" w:styleId="WW8Num68z0">
    <w:name w:val="WW8Num68z0"/>
    <w:rsid w:val="004E4279"/>
    <w:rPr>
      <w:rFonts w:ascii="Cambria" w:hAnsi="Cambria" w:cs="Times" w:hint="default"/>
      <w:b/>
      <w:sz w:val="24"/>
      <w:szCs w:val="24"/>
    </w:rPr>
  </w:style>
  <w:style w:type="character" w:customStyle="1" w:styleId="WW8Num69z0">
    <w:name w:val="WW8Num69z0"/>
    <w:rsid w:val="004E4279"/>
    <w:rPr>
      <w:rFonts w:ascii="Cambria" w:hAnsi="Cambria" w:cs="ArialNarrow"/>
      <w:sz w:val="24"/>
      <w:szCs w:val="24"/>
    </w:rPr>
  </w:style>
  <w:style w:type="character" w:customStyle="1" w:styleId="WW8Num70z0">
    <w:name w:val="WW8Num70z0"/>
    <w:rsid w:val="004E4279"/>
    <w:rPr>
      <w:rFonts w:cs="Times"/>
    </w:rPr>
  </w:style>
  <w:style w:type="character" w:customStyle="1" w:styleId="WW8Num71z0">
    <w:name w:val="WW8Num71z0"/>
    <w:rsid w:val="004E4279"/>
    <w:rPr>
      <w:rFonts w:ascii="Cambria" w:hAnsi="Cambria" w:cs="Times"/>
      <w:b/>
      <w:sz w:val="24"/>
      <w:szCs w:val="24"/>
    </w:rPr>
  </w:style>
  <w:style w:type="character" w:customStyle="1" w:styleId="WW8Num72z0">
    <w:name w:val="WW8Num72z0"/>
    <w:rsid w:val="004E4279"/>
    <w:rPr>
      <w:rFonts w:ascii="Cambria" w:hAnsi="Cambria" w:cs="Times"/>
      <w:sz w:val="24"/>
      <w:szCs w:val="24"/>
    </w:rPr>
  </w:style>
  <w:style w:type="character" w:customStyle="1" w:styleId="WW8Num73z0">
    <w:name w:val="WW8Num73z0"/>
    <w:rsid w:val="004E4279"/>
    <w:rPr>
      <w:rFonts w:cs="Times"/>
    </w:rPr>
  </w:style>
  <w:style w:type="character" w:customStyle="1" w:styleId="WW8Num74z0">
    <w:name w:val="WW8Num74z0"/>
    <w:rsid w:val="004E4279"/>
    <w:rPr>
      <w:rFonts w:cs="Times"/>
    </w:rPr>
  </w:style>
  <w:style w:type="character" w:customStyle="1" w:styleId="WW8Num75z0">
    <w:name w:val="WW8Num75z0"/>
    <w:rsid w:val="004E4279"/>
    <w:rPr>
      <w:rFonts w:cs="Times"/>
    </w:rPr>
  </w:style>
  <w:style w:type="character" w:customStyle="1" w:styleId="WW8Num76z0">
    <w:name w:val="WW8Num76z0"/>
    <w:rsid w:val="004E4279"/>
    <w:rPr>
      <w:rFonts w:ascii="Cambria" w:hAnsi="Cambria" w:cs="Times"/>
      <w:sz w:val="24"/>
      <w:szCs w:val="24"/>
    </w:rPr>
  </w:style>
  <w:style w:type="character" w:customStyle="1" w:styleId="WW8Num77z0">
    <w:name w:val="WW8Num77z0"/>
    <w:rsid w:val="004E4279"/>
    <w:rPr>
      <w:rFonts w:ascii="Cambria" w:hAnsi="Cambria" w:cs="Cambria"/>
      <w:b/>
      <w:i/>
      <w:color w:val="000000"/>
      <w:sz w:val="24"/>
      <w:szCs w:val="24"/>
    </w:rPr>
  </w:style>
  <w:style w:type="character" w:customStyle="1" w:styleId="WW8Num78z0">
    <w:name w:val="WW8Num78z0"/>
    <w:rsid w:val="004E4279"/>
    <w:rPr>
      <w:rFonts w:ascii="Cambria" w:hAnsi="Cambria" w:cs="Times" w:hint="default"/>
      <w:b/>
      <w:sz w:val="24"/>
      <w:szCs w:val="24"/>
    </w:rPr>
  </w:style>
  <w:style w:type="character" w:customStyle="1" w:styleId="WW8Num79z0">
    <w:name w:val="WW8Num79z0"/>
    <w:rsid w:val="004E4279"/>
    <w:rPr>
      <w:rFonts w:ascii="Cambria" w:hAnsi="Cambria" w:cs="Times"/>
      <w:sz w:val="24"/>
      <w:szCs w:val="24"/>
    </w:rPr>
  </w:style>
  <w:style w:type="character" w:customStyle="1" w:styleId="WW8Num79z1">
    <w:name w:val="WW8Num79z1"/>
    <w:rsid w:val="004E4279"/>
  </w:style>
  <w:style w:type="character" w:customStyle="1" w:styleId="WW8Num79z2">
    <w:name w:val="WW8Num79z2"/>
    <w:rsid w:val="004E4279"/>
  </w:style>
  <w:style w:type="character" w:customStyle="1" w:styleId="WW8Num79z3">
    <w:name w:val="WW8Num79z3"/>
    <w:rsid w:val="004E4279"/>
  </w:style>
  <w:style w:type="character" w:customStyle="1" w:styleId="WW8Num79z4">
    <w:name w:val="WW8Num79z4"/>
    <w:rsid w:val="004E4279"/>
  </w:style>
  <w:style w:type="character" w:customStyle="1" w:styleId="WW8Num79z5">
    <w:name w:val="WW8Num79z5"/>
    <w:rsid w:val="004E4279"/>
  </w:style>
  <w:style w:type="character" w:customStyle="1" w:styleId="WW8Num79z6">
    <w:name w:val="WW8Num79z6"/>
    <w:rsid w:val="004E4279"/>
  </w:style>
  <w:style w:type="character" w:customStyle="1" w:styleId="WW8Num79z7">
    <w:name w:val="WW8Num79z7"/>
    <w:rsid w:val="004E4279"/>
  </w:style>
  <w:style w:type="character" w:customStyle="1" w:styleId="WW8Num79z8">
    <w:name w:val="WW8Num79z8"/>
    <w:rsid w:val="004E4279"/>
  </w:style>
  <w:style w:type="character" w:customStyle="1" w:styleId="WW8Num1z1">
    <w:name w:val="WW8Num1z1"/>
    <w:rsid w:val="004E4279"/>
  </w:style>
  <w:style w:type="character" w:customStyle="1" w:styleId="WW8Num1z2">
    <w:name w:val="WW8Num1z2"/>
    <w:rsid w:val="004E4279"/>
  </w:style>
  <w:style w:type="character" w:customStyle="1" w:styleId="WW8Num1z3">
    <w:name w:val="WW8Num1z3"/>
    <w:rsid w:val="004E4279"/>
  </w:style>
  <w:style w:type="character" w:customStyle="1" w:styleId="WW8Num1z4">
    <w:name w:val="WW8Num1z4"/>
    <w:rsid w:val="004E4279"/>
  </w:style>
  <w:style w:type="character" w:customStyle="1" w:styleId="WW8Num1z5">
    <w:name w:val="WW8Num1z5"/>
    <w:rsid w:val="004E4279"/>
  </w:style>
  <w:style w:type="character" w:customStyle="1" w:styleId="WW8Num1z6">
    <w:name w:val="WW8Num1z6"/>
    <w:rsid w:val="004E4279"/>
  </w:style>
  <w:style w:type="character" w:customStyle="1" w:styleId="WW8Num1z7">
    <w:name w:val="WW8Num1z7"/>
    <w:rsid w:val="004E4279"/>
  </w:style>
  <w:style w:type="character" w:customStyle="1" w:styleId="WW8Num1z8">
    <w:name w:val="WW8Num1z8"/>
    <w:rsid w:val="004E4279"/>
  </w:style>
  <w:style w:type="character" w:customStyle="1" w:styleId="WW8Num2z1">
    <w:name w:val="WW8Num2z1"/>
    <w:rsid w:val="004E4279"/>
  </w:style>
  <w:style w:type="character" w:customStyle="1" w:styleId="WW8Num2z2">
    <w:name w:val="WW8Num2z2"/>
    <w:rsid w:val="004E4279"/>
  </w:style>
  <w:style w:type="character" w:customStyle="1" w:styleId="WW8Num2z3">
    <w:name w:val="WW8Num2z3"/>
    <w:rsid w:val="004E4279"/>
  </w:style>
  <w:style w:type="character" w:customStyle="1" w:styleId="WW8Num2z4">
    <w:name w:val="WW8Num2z4"/>
    <w:rsid w:val="004E4279"/>
  </w:style>
  <w:style w:type="character" w:customStyle="1" w:styleId="WW8Num2z5">
    <w:name w:val="WW8Num2z5"/>
    <w:rsid w:val="004E4279"/>
  </w:style>
  <w:style w:type="character" w:customStyle="1" w:styleId="WW8Num2z6">
    <w:name w:val="WW8Num2z6"/>
    <w:rsid w:val="004E4279"/>
  </w:style>
  <w:style w:type="character" w:customStyle="1" w:styleId="WW8Num2z7">
    <w:name w:val="WW8Num2z7"/>
    <w:rsid w:val="004E4279"/>
  </w:style>
  <w:style w:type="character" w:customStyle="1" w:styleId="WW8Num2z8">
    <w:name w:val="WW8Num2z8"/>
    <w:rsid w:val="004E4279"/>
  </w:style>
  <w:style w:type="character" w:customStyle="1" w:styleId="WW8Num3z2">
    <w:name w:val="WW8Num3z2"/>
    <w:rsid w:val="004E4279"/>
    <w:rPr>
      <w:rFonts w:cs="Times New Roman"/>
    </w:rPr>
  </w:style>
  <w:style w:type="character" w:customStyle="1" w:styleId="WW8Num4z1">
    <w:name w:val="WW8Num4z1"/>
    <w:rsid w:val="004E4279"/>
    <w:rPr>
      <w:rFonts w:hint="default"/>
      <w:b/>
    </w:rPr>
  </w:style>
  <w:style w:type="character" w:customStyle="1" w:styleId="WW8Num4z2">
    <w:name w:val="WW8Num4z2"/>
    <w:rsid w:val="004E4279"/>
  </w:style>
  <w:style w:type="character" w:customStyle="1" w:styleId="WW8Num4z3">
    <w:name w:val="WW8Num4z3"/>
    <w:rsid w:val="004E4279"/>
  </w:style>
  <w:style w:type="character" w:customStyle="1" w:styleId="WW8Num4z4">
    <w:name w:val="WW8Num4z4"/>
    <w:rsid w:val="004E4279"/>
  </w:style>
  <w:style w:type="character" w:customStyle="1" w:styleId="WW8Num4z5">
    <w:name w:val="WW8Num4z5"/>
    <w:rsid w:val="004E4279"/>
  </w:style>
  <w:style w:type="character" w:customStyle="1" w:styleId="WW8Num4z6">
    <w:name w:val="WW8Num4z6"/>
    <w:rsid w:val="004E4279"/>
  </w:style>
  <w:style w:type="character" w:customStyle="1" w:styleId="WW8Num4z7">
    <w:name w:val="WW8Num4z7"/>
    <w:rsid w:val="004E4279"/>
  </w:style>
  <w:style w:type="character" w:customStyle="1" w:styleId="WW8Num4z8">
    <w:name w:val="WW8Num4z8"/>
    <w:rsid w:val="004E4279"/>
  </w:style>
  <w:style w:type="character" w:customStyle="1" w:styleId="WW8Num5z1">
    <w:name w:val="WW8Num5z1"/>
    <w:rsid w:val="004E4279"/>
  </w:style>
  <w:style w:type="character" w:customStyle="1" w:styleId="WW8Num5z2">
    <w:name w:val="WW8Num5z2"/>
    <w:rsid w:val="004E4279"/>
  </w:style>
  <w:style w:type="character" w:customStyle="1" w:styleId="WW8Num5z3">
    <w:name w:val="WW8Num5z3"/>
    <w:rsid w:val="004E4279"/>
  </w:style>
  <w:style w:type="character" w:customStyle="1" w:styleId="WW8Num5z4">
    <w:name w:val="WW8Num5z4"/>
    <w:rsid w:val="004E4279"/>
  </w:style>
  <w:style w:type="character" w:customStyle="1" w:styleId="WW8Num5z5">
    <w:name w:val="WW8Num5z5"/>
    <w:rsid w:val="004E4279"/>
  </w:style>
  <w:style w:type="character" w:customStyle="1" w:styleId="WW8Num5z6">
    <w:name w:val="WW8Num5z6"/>
    <w:rsid w:val="004E4279"/>
  </w:style>
  <w:style w:type="character" w:customStyle="1" w:styleId="WW8Num5z7">
    <w:name w:val="WW8Num5z7"/>
    <w:rsid w:val="004E4279"/>
  </w:style>
  <w:style w:type="character" w:customStyle="1" w:styleId="WW8Num5z8">
    <w:name w:val="WW8Num5z8"/>
    <w:rsid w:val="004E4279"/>
  </w:style>
  <w:style w:type="character" w:customStyle="1" w:styleId="WW8Num6z1">
    <w:name w:val="WW8Num6z1"/>
    <w:rsid w:val="004E4279"/>
  </w:style>
  <w:style w:type="character" w:customStyle="1" w:styleId="WW8Num6z2">
    <w:name w:val="WW8Num6z2"/>
    <w:rsid w:val="004E4279"/>
  </w:style>
  <w:style w:type="character" w:customStyle="1" w:styleId="WW8Num6z3">
    <w:name w:val="WW8Num6z3"/>
    <w:rsid w:val="004E4279"/>
  </w:style>
  <w:style w:type="character" w:customStyle="1" w:styleId="WW8Num6z4">
    <w:name w:val="WW8Num6z4"/>
    <w:rsid w:val="004E4279"/>
  </w:style>
  <w:style w:type="character" w:customStyle="1" w:styleId="WW8Num6z5">
    <w:name w:val="WW8Num6z5"/>
    <w:rsid w:val="004E4279"/>
  </w:style>
  <w:style w:type="character" w:customStyle="1" w:styleId="WW8Num6z6">
    <w:name w:val="WW8Num6z6"/>
    <w:rsid w:val="004E4279"/>
  </w:style>
  <w:style w:type="character" w:customStyle="1" w:styleId="WW8Num6z7">
    <w:name w:val="WW8Num6z7"/>
    <w:rsid w:val="004E4279"/>
  </w:style>
  <w:style w:type="character" w:customStyle="1" w:styleId="WW8Num6z8">
    <w:name w:val="WW8Num6z8"/>
    <w:rsid w:val="004E4279"/>
  </w:style>
  <w:style w:type="character" w:customStyle="1" w:styleId="WW8Num7z1">
    <w:name w:val="WW8Num7z1"/>
    <w:rsid w:val="004E4279"/>
  </w:style>
  <w:style w:type="character" w:customStyle="1" w:styleId="WW8Num7z2">
    <w:name w:val="WW8Num7z2"/>
    <w:rsid w:val="004E4279"/>
  </w:style>
  <w:style w:type="character" w:customStyle="1" w:styleId="WW8Num7z3">
    <w:name w:val="WW8Num7z3"/>
    <w:rsid w:val="004E4279"/>
  </w:style>
  <w:style w:type="character" w:customStyle="1" w:styleId="WW8Num7z4">
    <w:name w:val="WW8Num7z4"/>
    <w:rsid w:val="004E4279"/>
  </w:style>
  <w:style w:type="character" w:customStyle="1" w:styleId="WW8Num7z5">
    <w:name w:val="WW8Num7z5"/>
    <w:rsid w:val="004E4279"/>
  </w:style>
  <w:style w:type="character" w:customStyle="1" w:styleId="WW8Num7z6">
    <w:name w:val="WW8Num7z6"/>
    <w:rsid w:val="004E4279"/>
  </w:style>
  <w:style w:type="character" w:customStyle="1" w:styleId="WW8Num7z7">
    <w:name w:val="WW8Num7z7"/>
    <w:rsid w:val="004E4279"/>
  </w:style>
  <w:style w:type="character" w:customStyle="1" w:styleId="WW8Num7z8">
    <w:name w:val="WW8Num7z8"/>
    <w:rsid w:val="004E4279"/>
  </w:style>
  <w:style w:type="character" w:customStyle="1" w:styleId="WW8Num8z1">
    <w:name w:val="WW8Num8z1"/>
    <w:rsid w:val="004E4279"/>
  </w:style>
  <w:style w:type="character" w:customStyle="1" w:styleId="WW8Num8z2">
    <w:name w:val="WW8Num8z2"/>
    <w:rsid w:val="004E4279"/>
  </w:style>
  <w:style w:type="character" w:customStyle="1" w:styleId="WW8Num8z3">
    <w:name w:val="WW8Num8z3"/>
    <w:rsid w:val="004E4279"/>
  </w:style>
  <w:style w:type="character" w:customStyle="1" w:styleId="WW8Num8z4">
    <w:name w:val="WW8Num8z4"/>
    <w:rsid w:val="004E4279"/>
  </w:style>
  <w:style w:type="character" w:customStyle="1" w:styleId="WW8Num8z5">
    <w:name w:val="WW8Num8z5"/>
    <w:rsid w:val="004E4279"/>
  </w:style>
  <w:style w:type="character" w:customStyle="1" w:styleId="WW8Num8z6">
    <w:name w:val="WW8Num8z6"/>
    <w:rsid w:val="004E4279"/>
  </w:style>
  <w:style w:type="character" w:customStyle="1" w:styleId="WW8Num8z7">
    <w:name w:val="WW8Num8z7"/>
    <w:rsid w:val="004E4279"/>
  </w:style>
  <w:style w:type="character" w:customStyle="1" w:styleId="WW8Num8z8">
    <w:name w:val="WW8Num8z8"/>
    <w:rsid w:val="004E4279"/>
  </w:style>
  <w:style w:type="character" w:customStyle="1" w:styleId="WW8Num9z1">
    <w:name w:val="WW8Num9z1"/>
    <w:rsid w:val="004E4279"/>
  </w:style>
  <w:style w:type="character" w:customStyle="1" w:styleId="WW8Num9z2">
    <w:name w:val="WW8Num9z2"/>
    <w:rsid w:val="004E4279"/>
  </w:style>
  <w:style w:type="character" w:customStyle="1" w:styleId="WW8Num9z3">
    <w:name w:val="WW8Num9z3"/>
    <w:rsid w:val="004E4279"/>
  </w:style>
  <w:style w:type="character" w:customStyle="1" w:styleId="WW8Num9z4">
    <w:name w:val="WW8Num9z4"/>
    <w:rsid w:val="004E4279"/>
  </w:style>
  <w:style w:type="character" w:customStyle="1" w:styleId="WW8Num9z5">
    <w:name w:val="WW8Num9z5"/>
    <w:rsid w:val="004E4279"/>
  </w:style>
  <w:style w:type="character" w:customStyle="1" w:styleId="WW8Num9z6">
    <w:name w:val="WW8Num9z6"/>
    <w:rsid w:val="004E4279"/>
  </w:style>
  <w:style w:type="character" w:customStyle="1" w:styleId="WW8Num9z7">
    <w:name w:val="WW8Num9z7"/>
    <w:rsid w:val="004E4279"/>
  </w:style>
  <w:style w:type="character" w:customStyle="1" w:styleId="WW8Num9z8">
    <w:name w:val="WW8Num9z8"/>
    <w:rsid w:val="004E4279"/>
  </w:style>
  <w:style w:type="character" w:customStyle="1" w:styleId="WW8Num10z1">
    <w:name w:val="WW8Num10z1"/>
    <w:rsid w:val="004E4279"/>
  </w:style>
  <w:style w:type="character" w:customStyle="1" w:styleId="WW8Num10z2">
    <w:name w:val="WW8Num10z2"/>
    <w:rsid w:val="004E4279"/>
  </w:style>
  <w:style w:type="character" w:customStyle="1" w:styleId="WW8Num10z3">
    <w:name w:val="WW8Num10z3"/>
    <w:rsid w:val="004E4279"/>
  </w:style>
  <w:style w:type="character" w:customStyle="1" w:styleId="WW8Num10z4">
    <w:name w:val="WW8Num10z4"/>
    <w:rsid w:val="004E4279"/>
  </w:style>
  <w:style w:type="character" w:customStyle="1" w:styleId="WW8Num10z5">
    <w:name w:val="WW8Num10z5"/>
    <w:rsid w:val="004E4279"/>
  </w:style>
  <w:style w:type="character" w:customStyle="1" w:styleId="WW8Num10z6">
    <w:name w:val="WW8Num10z6"/>
    <w:rsid w:val="004E4279"/>
  </w:style>
  <w:style w:type="character" w:customStyle="1" w:styleId="WW8Num10z7">
    <w:name w:val="WW8Num10z7"/>
    <w:rsid w:val="004E4279"/>
  </w:style>
  <w:style w:type="character" w:customStyle="1" w:styleId="WW8Num10z8">
    <w:name w:val="WW8Num10z8"/>
    <w:rsid w:val="004E4279"/>
  </w:style>
  <w:style w:type="character" w:customStyle="1" w:styleId="WW8Num11z1">
    <w:name w:val="WW8Num11z1"/>
    <w:rsid w:val="004E4279"/>
  </w:style>
  <w:style w:type="character" w:customStyle="1" w:styleId="WW8Num11z2">
    <w:name w:val="WW8Num11z2"/>
    <w:rsid w:val="004E4279"/>
  </w:style>
  <w:style w:type="character" w:customStyle="1" w:styleId="WW8Num11z3">
    <w:name w:val="WW8Num11z3"/>
    <w:rsid w:val="004E4279"/>
  </w:style>
  <w:style w:type="character" w:customStyle="1" w:styleId="WW8Num11z4">
    <w:name w:val="WW8Num11z4"/>
    <w:rsid w:val="004E4279"/>
  </w:style>
  <w:style w:type="character" w:customStyle="1" w:styleId="WW8Num11z5">
    <w:name w:val="WW8Num11z5"/>
    <w:rsid w:val="004E4279"/>
  </w:style>
  <w:style w:type="character" w:customStyle="1" w:styleId="WW8Num11z6">
    <w:name w:val="WW8Num11z6"/>
    <w:rsid w:val="004E4279"/>
  </w:style>
  <w:style w:type="character" w:customStyle="1" w:styleId="WW8Num11z7">
    <w:name w:val="WW8Num11z7"/>
    <w:rsid w:val="004E4279"/>
  </w:style>
  <w:style w:type="character" w:customStyle="1" w:styleId="WW8Num11z8">
    <w:name w:val="WW8Num11z8"/>
    <w:rsid w:val="004E4279"/>
  </w:style>
  <w:style w:type="character" w:customStyle="1" w:styleId="WW8Num12z1">
    <w:name w:val="WW8Num12z1"/>
    <w:rsid w:val="004E4279"/>
  </w:style>
  <w:style w:type="character" w:customStyle="1" w:styleId="WW8Num12z2">
    <w:name w:val="WW8Num12z2"/>
    <w:rsid w:val="004E4279"/>
  </w:style>
  <w:style w:type="character" w:customStyle="1" w:styleId="WW8Num12z3">
    <w:name w:val="WW8Num12z3"/>
    <w:rsid w:val="004E4279"/>
  </w:style>
  <w:style w:type="character" w:customStyle="1" w:styleId="WW8Num12z4">
    <w:name w:val="WW8Num12z4"/>
    <w:rsid w:val="004E4279"/>
  </w:style>
  <w:style w:type="character" w:customStyle="1" w:styleId="WW8Num12z5">
    <w:name w:val="WW8Num12z5"/>
    <w:rsid w:val="004E4279"/>
  </w:style>
  <w:style w:type="character" w:customStyle="1" w:styleId="WW8Num12z6">
    <w:name w:val="WW8Num12z6"/>
    <w:rsid w:val="004E4279"/>
  </w:style>
  <w:style w:type="character" w:customStyle="1" w:styleId="WW8Num12z7">
    <w:name w:val="WW8Num12z7"/>
    <w:rsid w:val="004E4279"/>
  </w:style>
  <w:style w:type="character" w:customStyle="1" w:styleId="WW8Num12z8">
    <w:name w:val="WW8Num12z8"/>
    <w:rsid w:val="004E4279"/>
  </w:style>
  <w:style w:type="character" w:customStyle="1" w:styleId="WW8Num13z1">
    <w:name w:val="WW8Num13z1"/>
    <w:rsid w:val="004E4279"/>
  </w:style>
  <w:style w:type="character" w:customStyle="1" w:styleId="WW8Num13z2">
    <w:name w:val="WW8Num13z2"/>
    <w:rsid w:val="004E4279"/>
  </w:style>
  <w:style w:type="character" w:customStyle="1" w:styleId="WW8Num13z3">
    <w:name w:val="WW8Num13z3"/>
    <w:rsid w:val="004E4279"/>
  </w:style>
  <w:style w:type="character" w:customStyle="1" w:styleId="WW8Num13z4">
    <w:name w:val="WW8Num13z4"/>
    <w:rsid w:val="004E4279"/>
  </w:style>
  <w:style w:type="character" w:customStyle="1" w:styleId="WW8Num13z5">
    <w:name w:val="WW8Num13z5"/>
    <w:rsid w:val="004E4279"/>
  </w:style>
  <w:style w:type="character" w:customStyle="1" w:styleId="WW8Num13z6">
    <w:name w:val="WW8Num13z6"/>
    <w:rsid w:val="004E4279"/>
  </w:style>
  <w:style w:type="character" w:customStyle="1" w:styleId="WW8Num13z7">
    <w:name w:val="WW8Num13z7"/>
    <w:rsid w:val="004E4279"/>
  </w:style>
  <w:style w:type="character" w:customStyle="1" w:styleId="WW8Num13z8">
    <w:name w:val="WW8Num13z8"/>
    <w:rsid w:val="004E4279"/>
  </w:style>
  <w:style w:type="character" w:customStyle="1" w:styleId="WW8Num14z1">
    <w:name w:val="WW8Num14z1"/>
    <w:rsid w:val="004E4279"/>
    <w:rPr>
      <w:rFonts w:hint="default"/>
    </w:rPr>
  </w:style>
  <w:style w:type="character" w:customStyle="1" w:styleId="WW8Num14z2">
    <w:name w:val="WW8Num14z2"/>
    <w:rsid w:val="004E4279"/>
  </w:style>
  <w:style w:type="character" w:customStyle="1" w:styleId="WW8Num14z3">
    <w:name w:val="WW8Num14z3"/>
    <w:rsid w:val="004E4279"/>
  </w:style>
  <w:style w:type="character" w:customStyle="1" w:styleId="WW8Num14z4">
    <w:name w:val="WW8Num14z4"/>
    <w:rsid w:val="004E4279"/>
  </w:style>
  <w:style w:type="character" w:customStyle="1" w:styleId="WW8Num14z5">
    <w:name w:val="WW8Num14z5"/>
    <w:rsid w:val="004E4279"/>
  </w:style>
  <w:style w:type="character" w:customStyle="1" w:styleId="WW8Num14z6">
    <w:name w:val="WW8Num14z6"/>
    <w:rsid w:val="004E4279"/>
  </w:style>
  <w:style w:type="character" w:customStyle="1" w:styleId="WW8Num14z7">
    <w:name w:val="WW8Num14z7"/>
    <w:rsid w:val="004E4279"/>
  </w:style>
  <w:style w:type="character" w:customStyle="1" w:styleId="WW8Num14z8">
    <w:name w:val="WW8Num14z8"/>
    <w:rsid w:val="004E4279"/>
  </w:style>
  <w:style w:type="character" w:customStyle="1" w:styleId="WW8Num15z1">
    <w:name w:val="WW8Num15z1"/>
    <w:rsid w:val="004E4279"/>
  </w:style>
  <w:style w:type="character" w:customStyle="1" w:styleId="WW8Num15z2">
    <w:name w:val="WW8Num15z2"/>
    <w:rsid w:val="004E4279"/>
  </w:style>
  <w:style w:type="character" w:customStyle="1" w:styleId="WW8Num15z3">
    <w:name w:val="WW8Num15z3"/>
    <w:rsid w:val="004E4279"/>
  </w:style>
  <w:style w:type="character" w:customStyle="1" w:styleId="WW8Num15z4">
    <w:name w:val="WW8Num15z4"/>
    <w:rsid w:val="004E4279"/>
  </w:style>
  <w:style w:type="character" w:customStyle="1" w:styleId="WW8Num15z5">
    <w:name w:val="WW8Num15z5"/>
    <w:rsid w:val="004E4279"/>
  </w:style>
  <w:style w:type="character" w:customStyle="1" w:styleId="WW8Num15z6">
    <w:name w:val="WW8Num15z6"/>
    <w:rsid w:val="004E4279"/>
  </w:style>
  <w:style w:type="character" w:customStyle="1" w:styleId="WW8Num15z7">
    <w:name w:val="WW8Num15z7"/>
    <w:rsid w:val="004E4279"/>
  </w:style>
  <w:style w:type="character" w:customStyle="1" w:styleId="WW8Num15z8">
    <w:name w:val="WW8Num15z8"/>
    <w:rsid w:val="004E4279"/>
  </w:style>
  <w:style w:type="character" w:customStyle="1" w:styleId="WW8Num16z1">
    <w:name w:val="WW8Num16z1"/>
    <w:rsid w:val="004E4279"/>
  </w:style>
  <w:style w:type="character" w:customStyle="1" w:styleId="WW8Num16z2">
    <w:name w:val="WW8Num16z2"/>
    <w:rsid w:val="004E4279"/>
  </w:style>
  <w:style w:type="character" w:customStyle="1" w:styleId="WW8Num16z3">
    <w:name w:val="WW8Num16z3"/>
    <w:rsid w:val="004E4279"/>
  </w:style>
  <w:style w:type="character" w:customStyle="1" w:styleId="WW8Num16z4">
    <w:name w:val="WW8Num16z4"/>
    <w:rsid w:val="004E4279"/>
  </w:style>
  <w:style w:type="character" w:customStyle="1" w:styleId="WW8Num16z5">
    <w:name w:val="WW8Num16z5"/>
    <w:rsid w:val="004E4279"/>
  </w:style>
  <w:style w:type="character" w:customStyle="1" w:styleId="WW8Num16z6">
    <w:name w:val="WW8Num16z6"/>
    <w:rsid w:val="004E4279"/>
  </w:style>
  <w:style w:type="character" w:customStyle="1" w:styleId="WW8Num16z7">
    <w:name w:val="WW8Num16z7"/>
    <w:rsid w:val="004E4279"/>
  </w:style>
  <w:style w:type="character" w:customStyle="1" w:styleId="WW8Num16z8">
    <w:name w:val="WW8Num16z8"/>
    <w:rsid w:val="004E4279"/>
  </w:style>
  <w:style w:type="character" w:customStyle="1" w:styleId="WW8Num17z1">
    <w:name w:val="WW8Num17z1"/>
    <w:rsid w:val="004E4279"/>
  </w:style>
  <w:style w:type="character" w:customStyle="1" w:styleId="WW8Num17z2">
    <w:name w:val="WW8Num17z2"/>
    <w:rsid w:val="004E4279"/>
  </w:style>
  <w:style w:type="character" w:customStyle="1" w:styleId="WW8Num17z3">
    <w:name w:val="WW8Num17z3"/>
    <w:rsid w:val="004E4279"/>
  </w:style>
  <w:style w:type="character" w:customStyle="1" w:styleId="WW8Num17z4">
    <w:name w:val="WW8Num17z4"/>
    <w:rsid w:val="004E4279"/>
  </w:style>
  <w:style w:type="character" w:customStyle="1" w:styleId="WW8Num17z5">
    <w:name w:val="WW8Num17z5"/>
    <w:rsid w:val="004E4279"/>
  </w:style>
  <w:style w:type="character" w:customStyle="1" w:styleId="WW8Num17z6">
    <w:name w:val="WW8Num17z6"/>
    <w:rsid w:val="004E4279"/>
  </w:style>
  <w:style w:type="character" w:customStyle="1" w:styleId="WW8Num17z7">
    <w:name w:val="WW8Num17z7"/>
    <w:rsid w:val="004E4279"/>
  </w:style>
  <w:style w:type="character" w:customStyle="1" w:styleId="WW8Num17z8">
    <w:name w:val="WW8Num17z8"/>
    <w:rsid w:val="004E4279"/>
  </w:style>
  <w:style w:type="character" w:customStyle="1" w:styleId="WW8Num19z1">
    <w:name w:val="WW8Num19z1"/>
    <w:rsid w:val="004E4279"/>
  </w:style>
  <w:style w:type="character" w:customStyle="1" w:styleId="WW8Num19z2">
    <w:name w:val="WW8Num19z2"/>
    <w:rsid w:val="004E4279"/>
  </w:style>
  <w:style w:type="character" w:customStyle="1" w:styleId="WW8Num19z3">
    <w:name w:val="WW8Num19z3"/>
    <w:rsid w:val="004E4279"/>
  </w:style>
  <w:style w:type="character" w:customStyle="1" w:styleId="WW8Num19z4">
    <w:name w:val="WW8Num19z4"/>
    <w:rsid w:val="004E4279"/>
  </w:style>
  <w:style w:type="character" w:customStyle="1" w:styleId="WW8Num19z5">
    <w:name w:val="WW8Num19z5"/>
    <w:rsid w:val="004E4279"/>
  </w:style>
  <w:style w:type="character" w:customStyle="1" w:styleId="WW8Num19z6">
    <w:name w:val="WW8Num19z6"/>
    <w:rsid w:val="004E4279"/>
  </w:style>
  <w:style w:type="character" w:customStyle="1" w:styleId="WW8Num19z7">
    <w:name w:val="WW8Num19z7"/>
    <w:rsid w:val="004E4279"/>
  </w:style>
  <w:style w:type="character" w:customStyle="1" w:styleId="WW8Num19z8">
    <w:name w:val="WW8Num19z8"/>
    <w:rsid w:val="004E4279"/>
  </w:style>
  <w:style w:type="character" w:customStyle="1" w:styleId="WW8Num20z1">
    <w:name w:val="WW8Num20z1"/>
    <w:rsid w:val="004E4279"/>
  </w:style>
  <w:style w:type="character" w:customStyle="1" w:styleId="WW8Num20z2">
    <w:name w:val="WW8Num20z2"/>
    <w:rsid w:val="004E4279"/>
    <w:rPr>
      <w:rFonts w:ascii="Cambria" w:hAnsi="Cambria" w:cs="Times" w:hint="default"/>
      <w:b w:val="0"/>
      <w:sz w:val="24"/>
      <w:szCs w:val="24"/>
    </w:rPr>
  </w:style>
  <w:style w:type="character" w:customStyle="1" w:styleId="WW8Num20z3">
    <w:name w:val="WW8Num20z3"/>
    <w:rsid w:val="004E4279"/>
  </w:style>
  <w:style w:type="character" w:customStyle="1" w:styleId="WW8Num20z4">
    <w:name w:val="WW8Num20z4"/>
    <w:rsid w:val="004E4279"/>
  </w:style>
  <w:style w:type="character" w:customStyle="1" w:styleId="WW8Num20z5">
    <w:name w:val="WW8Num20z5"/>
    <w:rsid w:val="004E4279"/>
  </w:style>
  <w:style w:type="character" w:customStyle="1" w:styleId="WW8Num20z6">
    <w:name w:val="WW8Num20z6"/>
    <w:rsid w:val="004E4279"/>
  </w:style>
  <w:style w:type="character" w:customStyle="1" w:styleId="WW8Num20z7">
    <w:name w:val="WW8Num20z7"/>
    <w:rsid w:val="004E4279"/>
  </w:style>
  <w:style w:type="character" w:customStyle="1" w:styleId="WW8Num20z8">
    <w:name w:val="WW8Num20z8"/>
    <w:rsid w:val="004E4279"/>
  </w:style>
  <w:style w:type="character" w:customStyle="1" w:styleId="WW8Num21z1">
    <w:name w:val="WW8Num21z1"/>
    <w:rsid w:val="004E4279"/>
  </w:style>
  <w:style w:type="character" w:customStyle="1" w:styleId="WW8Num21z2">
    <w:name w:val="WW8Num21z2"/>
    <w:rsid w:val="004E4279"/>
  </w:style>
  <w:style w:type="character" w:customStyle="1" w:styleId="WW8Num21z3">
    <w:name w:val="WW8Num21z3"/>
    <w:rsid w:val="004E4279"/>
  </w:style>
  <w:style w:type="character" w:customStyle="1" w:styleId="WW8Num21z4">
    <w:name w:val="WW8Num21z4"/>
    <w:rsid w:val="004E4279"/>
  </w:style>
  <w:style w:type="character" w:customStyle="1" w:styleId="WW8Num21z5">
    <w:name w:val="WW8Num21z5"/>
    <w:rsid w:val="004E4279"/>
  </w:style>
  <w:style w:type="character" w:customStyle="1" w:styleId="WW8Num21z6">
    <w:name w:val="WW8Num21z6"/>
    <w:rsid w:val="004E4279"/>
  </w:style>
  <w:style w:type="character" w:customStyle="1" w:styleId="WW8Num21z7">
    <w:name w:val="WW8Num21z7"/>
    <w:rsid w:val="004E4279"/>
  </w:style>
  <w:style w:type="character" w:customStyle="1" w:styleId="WW8Num21z8">
    <w:name w:val="WW8Num21z8"/>
    <w:rsid w:val="004E4279"/>
  </w:style>
  <w:style w:type="character" w:customStyle="1" w:styleId="WW8Num22z1">
    <w:name w:val="WW8Num22z1"/>
    <w:rsid w:val="004E4279"/>
  </w:style>
  <w:style w:type="character" w:customStyle="1" w:styleId="WW8Num22z2">
    <w:name w:val="WW8Num22z2"/>
    <w:rsid w:val="004E4279"/>
  </w:style>
  <w:style w:type="character" w:customStyle="1" w:styleId="WW8Num22z3">
    <w:name w:val="WW8Num22z3"/>
    <w:rsid w:val="004E4279"/>
  </w:style>
  <w:style w:type="character" w:customStyle="1" w:styleId="WW8Num22z4">
    <w:name w:val="WW8Num22z4"/>
    <w:rsid w:val="004E4279"/>
  </w:style>
  <w:style w:type="character" w:customStyle="1" w:styleId="WW8Num22z5">
    <w:name w:val="WW8Num22z5"/>
    <w:rsid w:val="004E4279"/>
  </w:style>
  <w:style w:type="character" w:customStyle="1" w:styleId="WW8Num22z6">
    <w:name w:val="WW8Num22z6"/>
    <w:rsid w:val="004E4279"/>
  </w:style>
  <w:style w:type="character" w:customStyle="1" w:styleId="WW8Num22z7">
    <w:name w:val="WW8Num22z7"/>
    <w:rsid w:val="004E4279"/>
  </w:style>
  <w:style w:type="character" w:customStyle="1" w:styleId="WW8Num22z8">
    <w:name w:val="WW8Num22z8"/>
    <w:rsid w:val="004E4279"/>
  </w:style>
  <w:style w:type="character" w:customStyle="1" w:styleId="WW8Num23z1">
    <w:name w:val="WW8Num23z1"/>
    <w:rsid w:val="004E4279"/>
  </w:style>
  <w:style w:type="character" w:customStyle="1" w:styleId="WW8Num23z2">
    <w:name w:val="WW8Num23z2"/>
    <w:rsid w:val="004E4279"/>
  </w:style>
  <w:style w:type="character" w:customStyle="1" w:styleId="WW8Num23z3">
    <w:name w:val="WW8Num23z3"/>
    <w:rsid w:val="004E4279"/>
  </w:style>
  <w:style w:type="character" w:customStyle="1" w:styleId="WW8Num23z4">
    <w:name w:val="WW8Num23z4"/>
    <w:rsid w:val="004E4279"/>
  </w:style>
  <w:style w:type="character" w:customStyle="1" w:styleId="WW8Num23z5">
    <w:name w:val="WW8Num23z5"/>
    <w:rsid w:val="004E4279"/>
  </w:style>
  <w:style w:type="character" w:customStyle="1" w:styleId="WW8Num23z6">
    <w:name w:val="WW8Num23z6"/>
    <w:rsid w:val="004E4279"/>
  </w:style>
  <w:style w:type="character" w:customStyle="1" w:styleId="WW8Num23z7">
    <w:name w:val="WW8Num23z7"/>
    <w:rsid w:val="004E4279"/>
  </w:style>
  <w:style w:type="character" w:customStyle="1" w:styleId="WW8Num23z8">
    <w:name w:val="WW8Num23z8"/>
    <w:rsid w:val="004E4279"/>
  </w:style>
  <w:style w:type="character" w:customStyle="1" w:styleId="WW8Num24z1">
    <w:name w:val="WW8Num24z1"/>
    <w:rsid w:val="004E4279"/>
  </w:style>
  <w:style w:type="character" w:customStyle="1" w:styleId="WW8Num24z2">
    <w:name w:val="WW8Num24z2"/>
    <w:rsid w:val="004E4279"/>
  </w:style>
  <w:style w:type="character" w:customStyle="1" w:styleId="WW8Num24z3">
    <w:name w:val="WW8Num24z3"/>
    <w:rsid w:val="004E4279"/>
  </w:style>
  <w:style w:type="character" w:customStyle="1" w:styleId="WW8Num24z4">
    <w:name w:val="WW8Num24z4"/>
    <w:rsid w:val="004E4279"/>
  </w:style>
  <w:style w:type="character" w:customStyle="1" w:styleId="WW8Num24z5">
    <w:name w:val="WW8Num24z5"/>
    <w:rsid w:val="004E4279"/>
  </w:style>
  <w:style w:type="character" w:customStyle="1" w:styleId="WW8Num24z6">
    <w:name w:val="WW8Num24z6"/>
    <w:rsid w:val="004E4279"/>
  </w:style>
  <w:style w:type="character" w:customStyle="1" w:styleId="WW8Num24z7">
    <w:name w:val="WW8Num24z7"/>
    <w:rsid w:val="004E4279"/>
  </w:style>
  <w:style w:type="character" w:customStyle="1" w:styleId="WW8Num24z8">
    <w:name w:val="WW8Num24z8"/>
    <w:rsid w:val="004E4279"/>
  </w:style>
  <w:style w:type="character" w:customStyle="1" w:styleId="WW8Num25z1">
    <w:name w:val="WW8Num25z1"/>
    <w:rsid w:val="004E4279"/>
  </w:style>
  <w:style w:type="character" w:customStyle="1" w:styleId="WW8Num25z2">
    <w:name w:val="WW8Num25z2"/>
    <w:rsid w:val="004E4279"/>
  </w:style>
  <w:style w:type="character" w:customStyle="1" w:styleId="WW8Num25z3">
    <w:name w:val="WW8Num25z3"/>
    <w:rsid w:val="004E4279"/>
  </w:style>
  <w:style w:type="character" w:customStyle="1" w:styleId="WW8Num25z4">
    <w:name w:val="WW8Num25z4"/>
    <w:rsid w:val="004E4279"/>
  </w:style>
  <w:style w:type="character" w:customStyle="1" w:styleId="WW8Num25z5">
    <w:name w:val="WW8Num25z5"/>
    <w:rsid w:val="004E4279"/>
  </w:style>
  <w:style w:type="character" w:customStyle="1" w:styleId="WW8Num25z6">
    <w:name w:val="WW8Num25z6"/>
    <w:rsid w:val="004E4279"/>
  </w:style>
  <w:style w:type="character" w:customStyle="1" w:styleId="WW8Num25z7">
    <w:name w:val="WW8Num25z7"/>
    <w:rsid w:val="004E4279"/>
  </w:style>
  <w:style w:type="character" w:customStyle="1" w:styleId="WW8Num25z8">
    <w:name w:val="WW8Num25z8"/>
    <w:rsid w:val="004E4279"/>
  </w:style>
  <w:style w:type="character" w:customStyle="1" w:styleId="WW8Num26z1">
    <w:name w:val="WW8Num26z1"/>
    <w:rsid w:val="004E4279"/>
  </w:style>
  <w:style w:type="character" w:customStyle="1" w:styleId="WW8Num26z2">
    <w:name w:val="WW8Num26z2"/>
    <w:rsid w:val="004E4279"/>
  </w:style>
  <w:style w:type="character" w:customStyle="1" w:styleId="WW8Num26z3">
    <w:name w:val="WW8Num26z3"/>
    <w:rsid w:val="004E4279"/>
  </w:style>
  <w:style w:type="character" w:customStyle="1" w:styleId="WW8Num26z4">
    <w:name w:val="WW8Num26z4"/>
    <w:rsid w:val="004E4279"/>
  </w:style>
  <w:style w:type="character" w:customStyle="1" w:styleId="WW8Num26z5">
    <w:name w:val="WW8Num26z5"/>
    <w:rsid w:val="004E4279"/>
  </w:style>
  <w:style w:type="character" w:customStyle="1" w:styleId="WW8Num26z6">
    <w:name w:val="WW8Num26z6"/>
    <w:rsid w:val="004E4279"/>
  </w:style>
  <w:style w:type="character" w:customStyle="1" w:styleId="WW8Num26z7">
    <w:name w:val="WW8Num26z7"/>
    <w:rsid w:val="004E4279"/>
  </w:style>
  <w:style w:type="character" w:customStyle="1" w:styleId="WW8Num26z8">
    <w:name w:val="WW8Num26z8"/>
    <w:rsid w:val="004E4279"/>
  </w:style>
  <w:style w:type="character" w:customStyle="1" w:styleId="WW8Num27z1">
    <w:name w:val="WW8Num27z1"/>
    <w:rsid w:val="004E4279"/>
  </w:style>
  <w:style w:type="character" w:customStyle="1" w:styleId="WW8Num27z2">
    <w:name w:val="WW8Num27z2"/>
    <w:rsid w:val="004E4279"/>
  </w:style>
  <w:style w:type="character" w:customStyle="1" w:styleId="WW8Num27z3">
    <w:name w:val="WW8Num27z3"/>
    <w:rsid w:val="004E4279"/>
  </w:style>
  <w:style w:type="character" w:customStyle="1" w:styleId="WW8Num27z4">
    <w:name w:val="WW8Num27z4"/>
    <w:rsid w:val="004E4279"/>
  </w:style>
  <w:style w:type="character" w:customStyle="1" w:styleId="WW8Num27z5">
    <w:name w:val="WW8Num27z5"/>
    <w:rsid w:val="004E4279"/>
  </w:style>
  <w:style w:type="character" w:customStyle="1" w:styleId="WW8Num27z6">
    <w:name w:val="WW8Num27z6"/>
    <w:rsid w:val="004E4279"/>
  </w:style>
  <w:style w:type="character" w:customStyle="1" w:styleId="WW8Num27z7">
    <w:name w:val="WW8Num27z7"/>
    <w:rsid w:val="004E4279"/>
  </w:style>
  <w:style w:type="character" w:customStyle="1" w:styleId="WW8Num27z8">
    <w:name w:val="WW8Num27z8"/>
    <w:rsid w:val="004E4279"/>
  </w:style>
  <w:style w:type="character" w:customStyle="1" w:styleId="WW8Num28z1">
    <w:name w:val="WW8Num28z1"/>
    <w:rsid w:val="004E4279"/>
  </w:style>
  <w:style w:type="character" w:customStyle="1" w:styleId="WW8Num28z2">
    <w:name w:val="WW8Num28z2"/>
    <w:rsid w:val="004E4279"/>
  </w:style>
  <w:style w:type="character" w:customStyle="1" w:styleId="WW8Num28z3">
    <w:name w:val="WW8Num28z3"/>
    <w:rsid w:val="004E4279"/>
  </w:style>
  <w:style w:type="character" w:customStyle="1" w:styleId="WW8Num28z4">
    <w:name w:val="WW8Num28z4"/>
    <w:rsid w:val="004E4279"/>
  </w:style>
  <w:style w:type="character" w:customStyle="1" w:styleId="WW8Num28z5">
    <w:name w:val="WW8Num28z5"/>
    <w:rsid w:val="004E4279"/>
  </w:style>
  <w:style w:type="character" w:customStyle="1" w:styleId="WW8Num28z6">
    <w:name w:val="WW8Num28z6"/>
    <w:rsid w:val="004E4279"/>
  </w:style>
  <w:style w:type="character" w:customStyle="1" w:styleId="WW8Num28z7">
    <w:name w:val="WW8Num28z7"/>
    <w:rsid w:val="004E4279"/>
  </w:style>
  <w:style w:type="character" w:customStyle="1" w:styleId="WW8Num28z8">
    <w:name w:val="WW8Num28z8"/>
    <w:rsid w:val="004E4279"/>
  </w:style>
  <w:style w:type="character" w:customStyle="1" w:styleId="WW8Num29z1">
    <w:name w:val="WW8Num29z1"/>
    <w:rsid w:val="004E4279"/>
  </w:style>
  <w:style w:type="character" w:customStyle="1" w:styleId="WW8Num29z2">
    <w:name w:val="WW8Num29z2"/>
    <w:rsid w:val="004E4279"/>
  </w:style>
  <w:style w:type="character" w:customStyle="1" w:styleId="WW8Num29z3">
    <w:name w:val="WW8Num29z3"/>
    <w:rsid w:val="004E4279"/>
  </w:style>
  <w:style w:type="character" w:customStyle="1" w:styleId="WW8Num29z4">
    <w:name w:val="WW8Num29z4"/>
    <w:rsid w:val="004E4279"/>
  </w:style>
  <w:style w:type="character" w:customStyle="1" w:styleId="WW8Num29z5">
    <w:name w:val="WW8Num29z5"/>
    <w:rsid w:val="004E4279"/>
  </w:style>
  <w:style w:type="character" w:customStyle="1" w:styleId="WW8Num29z6">
    <w:name w:val="WW8Num29z6"/>
    <w:rsid w:val="004E4279"/>
  </w:style>
  <w:style w:type="character" w:customStyle="1" w:styleId="WW8Num29z7">
    <w:name w:val="WW8Num29z7"/>
    <w:rsid w:val="004E4279"/>
  </w:style>
  <w:style w:type="character" w:customStyle="1" w:styleId="WW8Num29z8">
    <w:name w:val="WW8Num29z8"/>
    <w:rsid w:val="004E4279"/>
  </w:style>
  <w:style w:type="character" w:customStyle="1" w:styleId="WW8Num30z1">
    <w:name w:val="WW8Num30z1"/>
    <w:rsid w:val="004E4279"/>
    <w:rPr>
      <w:rFonts w:ascii="Symbol" w:eastAsia="Calibri" w:hAnsi="Symbol" w:cs="Times" w:hint="default"/>
    </w:rPr>
  </w:style>
  <w:style w:type="character" w:customStyle="1" w:styleId="WW8Num30z2">
    <w:name w:val="WW8Num30z2"/>
    <w:rsid w:val="004E4279"/>
  </w:style>
  <w:style w:type="character" w:customStyle="1" w:styleId="WW8Num30z3">
    <w:name w:val="WW8Num30z3"/>
    <w:rsid w:val="004E4279"/>
  </w:style>
  <w:style w:type="character" w:customStyle="1" w:styleId="WW8Num30z4">
    <w:name w:val="WW8Num30z4"/>
    <w:rsid w:val="004E4279"/>
  </w:style>
  <w:style w:type="character" w:customStyle="1" w:styleId="WW8Num30z5">
    <w:name w:val="WW8Num30z5"/>
    <w:rsid w:val="004E4279"/>
  </w:style>
  <w:style w:type="character" w:customStyle="1" w:styleId="WW8Num30z6">
    <w:name w:val="WW8Num30z6"/>
    <w:rsid w:val="004E4279"/>
  </w:style>
  <w:style w:type="character" w:customStyle="1" w:styleId="WW8Num30z7">
    <w:name w:val="WW8Num30z7"/>
    <w:rsid w:val="004E4279"/>
  </w:style>
  <w:style w:type="character" w:customStyle="1" w:styleId="WW8Num30z8">
    <w:name w:val="WW8Num30z8"/>
    <w:rsid w:val="004E4279"/>
  </w:style>
  <w:style w:type="character" w:customStyle="1" w:styleId="WW8Num31z1">
    <w:name w:val="WW8Num31z1"/>
    <w:rsid w:val="004E4279"/>
  </w:style>
  <w:style w:type="character" w:customStyle="1" w:styleId="WW8Num31z2">
    <w:name w:val="WW8Num31z2"/>
    <w:rsid w:val="004E4279"/>
  </w:style>
  <w:style w:type="character" w:customStyle="1" w:styleId="WW8Num31z3">
    <w:name w:val="WW8Num31z3"/>
    <w:rsid w:val="004E4279"/>
  </w:style>
  <w:style w:type="character" w:customStyle="1" w:styleId="WW8Num31z4">
    <w:name w:val="WW8Num31z4"/>
    <w:rsid w:val="004E4279"/>
  </w:style>
  <w:style w:type="character" w:customStyle="1" w:styleId="WW8Num31z5">
    <w:name w:val="WW8Num31z5"/>
    <w:rsid w:val="004E4279"/>
  </w:style>
  <w:style w:type="character" w:customStyle="1" w:styleId="WW8Num31z6">
    <w:name w:val="WW8Num31z6"/>
    <w:rsid w:val="004E4279"/>
  </w:style>
  <w:style w:type="character" w:customStyle="1" w:styleId="WW8Num31z7">
    <w:name w:val="WW8Num31z7"/>
    <w:rsid w:val="004E4279"/>
  </w:style>
  <w:style w:type="character" w:customStyle="1" w:styleId="WW8Num31z8">
    <w:name w:val="WW8Num31z8"/>
    <w:rsid w:val="004E4279"/>
  </w:style>
  <w:style w:type="character" w:customStyle="1" w:styleId="WW8Num32z1">
    <w:name w:val="WW8Num32z1"/>
    <w:rsid w:val="004E4279"/>
  </w:style>
  <w:style w:type="character" w:customStyle="1" w:styleId="WW8Num32z2">
    <w:name w:val="WW8Num32z2"/>
    <w:rsid w:val="004E4279"/>
  </w:style>
  <w:style w:type="character" w:customStyle="1" w:styleId="WW8Num32z3">
    <w:name w:val="WW8Num32z3"/>
    <w:rsid w:val="004E4279"/>
  </w:style>
  <w:style w:type="character" w:customStyle="1" w:styleId="WW8Num32z4">
    <w:name w:val="WW8Num32z4"/>
    <w:rsid w:val="004E4279"/>
  </w:style>
  <w:style w:type="character" w:customStyle="1" w:styleId="WW8Num32z5">
    <w:name w:val="WW8Num32z5"/>
    <w:rsid w:val="004E4279"/>
  </w:style>
  <w:style w:type="character" w:customStyle="1" w:styleId="WW8Num32z6">
    <w:name w:val="WW8Num32z6"/>
    <w:rsid w:val="004E4279"/>
  </w:style>
  <w:style w:type="character" w:customStyle="1" w:styleId="WW8Num32z7">
    <w:name w:val="WW8Num32z7"/>
    <w:rsid w:val="004E4279"/>
  </w:style>
  <w:style w:type="character" w:customStyle="1" w:styleId="WW8Num32z8">
    <w:name w:val="WW8Num32z8"/>
    <w:rsid w:val="004E4279"/>
  </w:style>
  <w:style w:type="character" w:customStyle="1" w:styleId="WW8Num33z1">
    <w:name w:val="WW8Num33z1"/>
    <w:rsid w:val="004E4279"/>
  </w:style>
  <w:style w:type="character" w:customStyle="1" w:styleId="WW8Num33z2">
    <w:name w:val="WW8Num33z2"/>
    <w:rsid w:val="004E4279"/>
  </w:style>
  <w:style w:type="character" w:customStyle="1" w:styleId="WW8Num33z3">
    <w:name w:val="WW8Num33z3"/>
    <w:rsid w:val="004E4279"/>
  </w:style>
  <w:style w:type="character" w:customStyle="1" w:styleId="WW8Num33z4">
    <w:name w:val="WW8Num33z4"/>
    <w:rsid w:val="004E4279"/>
  </w:style>
  <w:style w:type="character" w:customStyle="1" w:styleId="WW8Num33z5">
    <w:name w:val="WW8Num33z5"/>
    <w:rsid w:val="004E4279"/>
  </w:style>
  <w:style w:type="character" w:customStyle="1" w:styleId="WW8Num33z6">
    <w:name w:val="WW8Num33z6"/>
    <w:rsid w:val="004E4279"/>
  </w:style>
  <w:style w:type="character" w:customStyle="1" w:styleId="WW8Num33z7">
    <w:name w:val="WW8Num33z7"/>
    <w:rsid w:val="004E4279"/>
  </w:style>
  <w:style w:type="character" w:customStyle="1" w:styleId="WW8Num33z8">
    <w:name w:val="WW8Num33z8"/>
    <w:rsid w:val="004E4279"/>
  </w:style>
  <w:style w:type="character" w:customStyle="1" w:styleId="WW8Num34z1">
    <w:name w:val="WW8Num34z1"/>
    <w:rsid w:val="004E4279"/>
  </w:style>
  <w:style w:type="character" w:customStyle="1" w:styleId="WW8Num34z2">
    <w:name w:val="WW8Num34z2"/>
    <w:rsid w:val="004E4279"/>
  </w:style>
  <w:style w:type="character" w:customStyle="1" w:styleId="WW8Num34z3">
    <w:name w:val="WW8Num34z3"/>
    <w:rsid w:val="004E4279"/>
  </w:style>
  <w:style w:type="character" w:customStyle="1" w:styleId="WW8Num34z4">
    <w:name w:val="WW8Num34z4"/>
    <w:rsid w:val="004E4279"/>
  </w:style>
  <w:style w:type="character" w:customStyle="1" w:styleId="WW8Num34z5">
    <w:name w:val="WW8Num34z5"/>
    <w:rsid w:val="004E4279"/>
  </w:style>
  <w:style w:type="character" w:customStyle="1" w:styleId="WW8Num34z6">
    <w:name w:val="WW8Num34z6"/>
    <w:rsid w:val="004E4279"/>
  </w:style>
  <w:style w:type="character" w:customStyle="1" w:styleId="WW8Num34z7">
    <w:name w:val="WW8Num34z7"/>
    <w:rsid w:val="004E4279"/>
  </w:style>
  <w:style w:type="character" w:customStyle="1" w:styleId="WW8Num34z8">
    <w:name w:val="WW8Num34z8"/>
    <w:rsid w:val="004E4279"/>
  </w:style>
  <w:style w:type="character" w:customStyle="1" w:styleId="WW8Num35z1">
    <w:name w:val="WW8Num35z1"/>
    <w:rsid w:val="004E4279"/>
  </w:style>
  <w:style w:type="character" w:customStyle="1" w:styleId="WW8Num35z2">
    <w:name w:val="WW8Num35z2"/>
    <w:rsid w:val="004E4279"/>
  </w:style>
  <w:style w:type="character" w:customStyle="1" w:styleId="WW8Num35z3">
    <w:name w:val="WW8Num35z3"/>
    <w:rsid w:val="004E4279"/>
  </w:style>
  <w:style w:type="character" w:customStyle="1" w:styleId="WW8Num35z4">
    <w:name w:val="WW8Num35z4"/>
    <w:rsid w:val="004E4279"/>
  </w:style>
  <w:style w:type="character" w:customStyle="1" w:styleId="WW8Num35z5">
    <w:name w:val="WW8Num35z5"/>
    <w:rsid w:val="004E4279"/>
  </w:style>
  <w:style w:type="character" w:customStyle="1" w:styleId="WW8Num35z6">
    <w:name w:val="WW8Num35z6"/>
    <w:rsid w:val="004E4279"/>
  </w:style>
  <w:style w:type="character" w:customStyle="1" w:styleId="WW8Num35z7">
    <w:name w:val="WW8Num35z7"/>
    <w:rsid w:val="004E4279"/>
  </w:style>
  <w:style w:type="character" w:customStyle="1" w:styleId="WW8Num35z8">
    <w:name w:val="WW8Num35z8"/>
    <w:rsid w:val="004E4279"/>
  </w:style>
  <w:style w:type="character" w:customStyle="1" w:styleId="WW8Num36z1">
    <w:name w:val="WW8Num36z1"/>
    <w:rsid w:val="004E4279"/>
  </w:style>
  <w:style w:type="character" w:customStyle="1" w:styleId="WW8Num36z2">
    <w:name w:val="WW8Num36z2"/>
    <w:rsid w:val="004E4279"/>
  </w:style>
  <w:style w:type="character" w:customStyle="1" w:styleId="WW8Num36z3">
    <w:name w:val="WW8Num36z3"/>
    <w:rsid w:val="004E4279"/>
  </w:style>
  <w:style w:type="character" w:customStyle="1" w:styleId="WW8Num36z4">
    <w:name w:val="WW8Num36z4"/>
    <w:rsid w:val="004E4279"/>
  </w:style>
  <w:style w:type="character" w:customStyle="1" w:styleId="WW8Num36z5">
    <w:name w:val="WW8Num36z5"/>
    <w:rsid w:val="004E4279"/>
  </w:style>
  <w:style w:type="character" w:customStyle="1" w:styleId="WW8Num36z6">
    <w:name w:val="WW8Num36z6"/>
    <w:rsid w:val="004E4279"/>
  </w:style>
  <w:style w:type="character" w:customStyle="1" w:styleId="WW8Num36z7">
    <w:name w:val="WW8Num36z7"/>
    <w:rsid w:val="004E4279"/>
  </w:style>
  <w:style w:type="character" w:customStyle="1" w:styleId="WW8Num36z8">
    <w:name w:val="WW8Num36z8"/>
    <w:rsid w:val="004E4279"/>
  </w:style>
  <w:style w:type="character" w:customStyle="1" w:styleId="WW8Num37z2">
    <w:name w:val="WW8Num37z2"/>
    <w:rsid w:val="004E4279"/>
  </w:style>
  <w:style w:type="character" w:customStyle="1" w:styleId="WW8Num37z3">
    <w:name w:val="WW8Num37z3"/>
    <w:rsid w:val="004E4279"/>
  </w:style>
  <w:style w:type="character" w:customStyle="1" w:styleId="WW8Num37z4">
    <w:name w:val="WW8Num37z4"/>
    <w:rsid w:val="004E4279"/>
  </w:style>
  <w:style w:type="character" w:customStyle="1" w:styleId="WW8Num37z5">
    <w:name w:val="WW8Num37z5"/>
    <w:rsid w:val="004E4279"/>
  </w:style>
  <w:style w:type="character" w:customStyle="1" w:styleId="WW8Num37z6">
    <w:name w:val="WW8Num37z6"/>
    <w:rsid w:val="004E4279"/>
  </w:style>
  <w:style w:type="character" w:customStyle="1" w:styleId="WW8Num37z7">
    <w:name w:val="WW8Num37z7"/>
    <w:rsid w:val="004E4279"/>
  </w:style>
  <w:style w:type="character" w:customStyle="1" w:styleId="WW8Num37z8">
    <w:name w:val="WW8Num37z8"/>
    <w:rsid w:val="004E4279"/>
  </w:style>
  <w:style w:type="character" w:customStyle="1" w:styleId="WW8Num39z1">
    <w:name w:val="WW8Num39z1"/>
    <w:rsid w:val="004E4279"/>
  </w:style>
  <w:style w:type="character" w:customStyle="1" w:styleId="WW8Num39z2">
    <w:name w:val="WW8Num39z2"/>
    <w:rsid w:val="004E4279"/>
  </w:style>
  <w:style w:type="character" w:customStyle="1" w:styleId="WW8Num39z3">
    <w:name w:val="WW8Num39z3"/>
    <w:rsid w:val="004E4279"/>
  </w:style>
  <w:style w:type="character" w:customStyle="1" w:styleId="WW8Num39z4">
    <w:name w:val="WW8Num39z4"/>
    <w:rsid w:val="004E4279"/>
  </w:style>
  <w:style w:type="character" w:customStyle="1" w:styleId="WW8Num39z5">
    <w:name w:val="WW8Num39z5"/>
    <w:rsid w:val="004E4279"/>
  </w:style>
  <w:style w:type="character" w:customStyle="1" w:styleId="WW8Num39z6">
    <w:name w:val="WW8Num39z6"/>
    <w:rsid w:val="004E4279"/>
  </w:style>
  <w:style w:type="character" w:customStyle="1" w:styleId="WW8Num39z7">
    <w:name w:val="WW8Num39z7"/>
    <w:rsid w:val="004E4279"/>
  </w:style>
  <w:style w:type="character" w:customStyle="1" w:styleId="WW8Num39z8">
    <w:name w:val="WW8Num39z8"/>
    <w:rsid w:val="004E4279"/>
  </w:style>
  <w:style w:type="character" w:customStyle="1" w:styleId="WW8Num41z1">
    <w:name w:val="WW8Num41z1"/>
    <w:rsid w:val="004E4279"/>
    <w:rPr>
      <w:rFonts w:ascii="Cambria" w:hAnsi="Cambria" w:cs="Cambria"/>
      <w:sz w:val="24"/>
      <w:szCs w:val="24"/>
    </w:rPr>
  </w:style>
  <w:style w:type="character" w:customStyle="1" w:styleId="WW8Num41z2">
    <w:name w:val="WW8Num41z2"/>
    <w:rsid w:val="004E4279"/>
  </w:style>
  <w:style w:type="character" w:customStyle="1" w:styleId="WW8Num41z3">
    <w:name w:val="WW8Num41z3"/>
    <w:rsid w:val="004E4279"/>
  </w:style>
  <w:style w:type="character" w:customStyle="1" w:styleId="WW8Num41z4">
    <w:name w:val="WW8Num41z4"/>
    <w:rsid w:val="004E4279"/>
  </w:style>
  <w:style w:type="character" w:customStyle="1" w:styleId="WW8Num41z5">
    <w:name w:val="WW8Num41z5"/>
    <w:rsid w:val="004E4279"/>
  </w:style>
  <w:style w:type="character" w:customStyle="1" w:styleId="WW8Num41z6">
    <w:name w:val="WW8Num41z6"/>
    <w:rsid w:val="004E4279"/>
  </w:style>
  <w:style w:type="character" w:customStyle="1" w:styleId="WW8Num41z7">
    <w:name w:val="WW8Num41z7"/>
    <w:rsid w:val="004E4279"/>
  </w:style>
  <w:style w:type="character" w:customStyle="1" w:styleId="WW8Num41z8">
    <w:name w:val="WW8Num41z8"/>
    <w:rsid w:val="004E4279"/>
  </w:style>
  <w:style w:type="character" w:customStyle="1" w:styleId="WW8Num42z1">
    <w:name w:val="WW8Num42z1"/>
    <w:rsid w:val="004E4279"/>
    <w:rPr>
      <w:rFonts w:cs="Times New Roman"/>
    </w:rPr>
  </w:style>
  <w:style w:type="character" w:customStyle="1" w:styleId="WW8Num43z1">
    <w:name w:val="WW8Num43z1"/>
    <w:rsid w:val="004E4279"/>
  </w:style>
  <w:style w:type="character" w:customStyle="1" w:styleId="WW8Num43z2">
    <w:name w:val="WW8Num43z2"/>
    <w:rsid w:val="004E4279"/>
    <w:rPr>
      <w:rFonts w:ascii="Cambria" w:hAnsi="Cambria" w:cs="Cambria" w:hint="default"/>
      <w:b/>
      <w:sz w:val="24"/>
      <w:szCs w:val="24"/>
    </w:rPr>
  </w:style>
  <w:style w:type="character" w:customStyle="1" w:styleId="WW8Num43z3">
    <w:name w:val="WW8Num43z3"/>
    <w:rsid w:val="004E4279"/>
  </w:style>
  <w:style w:type="character" w:customStyle="1" w:styleId="WW8Num43z4">
    <w:name w:val="WW8Num43z4"/>
    <w:rsid w:val="004E4279"/>
  </w:style>
  <w:style w:type="character" w:customStyle="1" w:styleId="WW8Num43z5">
    <w:name w:val="WW8Num43z5"/>
    <w:rsid w:val="004E4279"/>
  </w:style>
  <w:style w:type="character" w:customStyle="1" w:styleId="WW8Num43z6">
    <w:name w:val="WW8Num43z6"/>
    <w:rsid w:val="004E4279"/>
  </w:style>
  <w:style w:type="character" w:customStyle="1" w:styleId="WW8Num43z7">
    <w:name w:val="WW8Num43z7"/>
    <w:rsid w:val="004E4279"/>
  </w:style>
  <w:style w:type="character" w:customStyle="1" w:styleId="WW8Num43z8">
    <w:name w:val="WW8Num43z8"/>
    <w:rsid w:val="004E4279"/>
  </w:style>
  <w:style w:type="character" w:customStyle="1" w:styleId="WW8Num44z1">
    <w:name w:val="WW8Num44z1"/>
    <w:rsid w:val="004E4279"/>
  </w:style>
  <w:style w:type="character" w:customStyle="1" w:styleId="WW8Num44z2">
    <w:name w:val="WW8Num44z2"/>
    <w:rsid w:val="004E4279"/>
  </w:style>
  <w:style w:type="character" w:customStyle="1" w:styleId="WW8Num44z3">
    <w:name w:val="WW8Num44z3"/>
    <w:rsid w:val="004E4279"/>
  </w:style>
  <w:style w:type="character" w:customStyle="1" w:styleId="WW8Num44z4">
    <w:name w:val="WW8Num44z4"/>
    <w:rsid w:val="004E4279"/>
  </w:style>
  <w:style w:type="character" w:customStyle="1" w:styleId="WW8Num44z5">
    <w:name w:val="WW8Num44z5"/>
    <w:rsid w:val="004E4279"/>
  </w:style>
  <w:style w:type="character" w:customStyle="1" w:styleId="WW8Num44z6">
    <w:name w:val="WW8Num44z6"/>
    <w:rsid w:val="004E4279"/>
  </w:style>
  <w:style w:type="character" w:customStyle="1" w:styleId="WW8Num44z7">
    <w:name w:val="WW8Num44z7"/>
    <w:rsid w:val="004E4279"/>
  </w:style>
  <w:style w:type="character" w:customStyle="1" w:styleId="WW8Num44z8">
    <w:name w:val="WW8Num44z8"/>
    <w:rsid w:val="004E4279"/>
  </w:style>
  <w:style w:type="character" w:customStyle="1" w:styleId="WW8Num45z1">
    <w:name w:val="WW8Num45z1"/>
    <w:rsid w:val="004E4279"/>
  </w:style>
  <w:style w:type="character" w:customStyle="1" w:styleId="WW8Num45z2">
    <w:name w:val="WW8Num45z2"/>
    <w:rsid w:val="004E4279"/>
  </w:style>
  <w:style w:type="character" w:customStyle="1" w:styleId="WW8Num45z3">
    <w:name w:val="WW8Num45z3"/>
    <w:rsid w:val="004E4279"/>
  </w:style>
  <w:style w:type="character" w:customStyle="1" w:styleId="WW8Num45z4">
    <w:name w:val="WW8Num45z4"/>
    <w:rsid w:val="004E4279"/>
  </w:style>
  <w:style w:type="character" w:customStyle="1" w:styleId="WW8Num45z5">
    <w:name w:val="WW8Num45z5"/>
    <w:rsid w:val="004E4279"/>
  </w:style>
  <w:style w:type="character" w:customStyle="1" w:styleId="WW8Num45z6">
    <w:name w:val="WW8Num45z6"/>
    <w:rsid w:val="004E4279"/>
  </w:style>
  <w:style w:type="character" w:customStyle="1" w:styleId="WW8Num45z7">
    <w:name w:val="WW8Num45z7"/>
    <w:rsid w:val="004E4279"/>
  </w:style>
  <w:style w:type="character" w:customStyle="1" w:styleId="WW8Num45z8">
    <w:name w:val="WW8Num45z8"/>
    <w:rsid w:val="004E4279"/>
  </w:style>
  <w:style w:type="character" w:customStyle="1" w:styleId="WW8Num46z1">
    <w:name w:val="WW8Num46z1"/>
    <w:rsid w:val="004E4279"/>
  </w:style>
  <w:style w:type="character" w:customStyle="1" w:styleId="WW8Num46z2">
    <w:name w:val="WW8Num46z2"/>
    <w:rsid w:val="004E4279"/>
  </w:style>
  <w:style w:type="character" w:customStyle="1" w:styleId="WW8Num46z3">
    <w:name w:val="WW8Num46z3"/>
    <w:rsid w:val="004E4279"/>
  </w:style>
  <w:style w:type="character" w:customStyle="1" w:styleId="WW8Num46z4">
    <w:name w:val="WW8Num46z4"/>
    <w:rsid w:val="004E4279"/>
  </w:style>
  <w:style w:type="character" w:customStyle="1" w:styleId="WW8Num46z5">
    <w:name w:val="WW8Num46z5"/>
    <w:rsid w:val="004E4279"/>
  </w:style>
  <w:style w:type="character" w:customStyle="1" w:styleId="WW8Num46z6">
    <w:name w:val="WW8Num46z6"/>
    <w:rsid w:val="004E4279"/>
  </w:style>
  <w:style w:type="character" w:customStyle="1" w:styleId="WW8Num46z7">
    <w:name w:val="WW8Num46z7"/>
    <w:rsid w:val="004E4279"/>
  </w:style>
  <w:style w:type="character" w:customStyle="1" w:styleId="WW8Num46z8">
    <w:name w:val="WW8Num46z8"/>
    <w:rsid w:val="004E4279"/>
  </w:style>
  <w:style w:type="character" w:customStyle="1" w:styleId="WW8Num47z1">
    <w:name w:val="WW8Num47z1"/>
    <w:rsid w:val="004E4279"/>
  </w:style>
  <w:style w:type="character" w:customStyle="1" w:styleId="WW8Num47z2">
    <w:name w:val="WW8Num47z2"/>
    <w:rsid w:val="004E4279"/>
  </w:style>
  <w:style w:type="character" w:customStyle="1" w:styleId="WW8Num47z3">
    <w:name w:val="WW8Num47z3"/>
    <w:rsid w:val="004E4279"/>
  </w:style>
  <w:style w:type="character" w:customStyle="1" w:styleId="WW8Num47z4">
    <w:name w:val="WW8Num47z4"/>
    <w:rsid w:val="004E4279"/>
  </w:style>
  <w:style w:type="character" w:customStyle="1" w:styleId="WW8Num47z5">
    <w:name w:val="WW8Num47z5"/>
    <w:rsid w:val="004E4279"/>
  </w:style>
  <w:style w:type="character" w:customStyle="1" w:styleId="WW8Num47z6">
    <w:name w:val="WW8Num47z6"/>
    <w:rsid w:val="004E4279"/>
  </w:style>
  <w:style w:type="character" w:customStyle="1" w:styleId="WW8Num47z7">
    <w:name w:val="WW8Num47z7"/>
    <w:rsid w:val="004E4279"/>
  </w:style>
  <w:style w:type="character" w:customStyle="1" w:styleId="WW8Num47z8">
    <w:name w:val="WW8Num47z8"/>
    <w:rsid w:val="004E4279"/>
  </w:style>
  <w:style w:type="character" w:customStyle="1" w:styleId="WW8Num48z1">
    <w:name w:val="WW8Num48z1"/>
    <w:rsid w:val="004E4279"/>
  </w:style>
  <w:style w:type="character" w:customStyle="1" w:styleId="WW8Num48z2">
    <w:name w:val="WW8Num48z2"/>
    <w:rsid w:val="004E4279"/>
  </w:style>
  <w:style w:type="character" w:customStyle="1" w:styleId="WW8Num48z3">
    <w:name w:val="WW8Num48z3"/>
    <w:rsid w:val="004E4279"/>
  </w:style>
  <w:style w:type="character" w:customStyle="1" w:styleId="WW8Num48z4">
    <w:name w:val="WW8Num48z4"/>
    <w:rsid w:val="004E4279"/>
  </w:style>
  <w:style w:type="character" w:customStyle="1" w:styleId="WW8Num48z5">
    <w:name w:val="WW8Num48z5"/>
    <w:rsid w:val="004E4279"/>
  </w:style>
  <w:style w:type="character" w:customStyle="1" w:styleId="WW8Num48z6">
    <w:name w:val="WW8Num48z6"/>
    <w:rsid w:val="004E4279"/>
  </w:style>
  <w:style w:type="character" w:customStyle="1" w:styleId="WW8Num48z7">
    <w:name w:val="WW8Num48z7"/>
    <w:rsid w:val="004E4279"/>
  </w:style>
  <w:style w:type="character" w:customStyle="1" w:styleId="WW8Num48z8">
    <w:name w:val="WW8Num48z8"/>
    <w:rsid w:val="004E4279"/>
  </w:style>
  <w:style w:type="character" w:customStyle="1" w:styleId="WW8Num49z1">
    <w:name w:val="WW8Num49z1"/>
    <w:rsid w:val="004E4279"/>
  </w:style>
  <w:style w:type="character" w:customStyle="1" w:styleId="WW8Num49z2">
    <w:name w:val="WW8Num49z2"/>
    <w:rsid w:val="004E4279"/>
  </w:style>
  <w:style w:type="character" w:customStyle="1" w:styleId="WW8Num49z3">
    <w:name w:val="WW8Num49z3"/>
    <w:rsid w:val="004E4279"/>
  </w:style>
  <w:style w:type="character" w:customStyle="1" w:styleId="WW8Num49z4">
    <w:name w:val="WW8Num49z4"/>
    <w:rsid w:val="004E4279"/>
  </w:style>
  <w:style w:type="character" w:customStyle="1" w:styleId="WW8Num49z5">
    <w:name w:val="WW8Num49z5"/>
    <w:rsid w:val="004E4279"/>
  </w:style>
  <w:style w:type="character" w:customStyle="1" w:styleId="WW8Num49z6">
    <w:name w:val="WW8Num49z6"/>
    <w:rsid w:val="004E4279"/>
  </w:style>
  <w:style w:type="character" w:customStyle="1" w:styleId="WW8Num49z7">
    <w:name w:val="WW8Num49z7"/>
    <w:rsid w:val="004E4279"/>
  </w:style>
  <w:style w:type="character" w:customStyle="1" w:styleId="WW8Num49z8">
    <w:name w:val="WW8Num49z8"/>
    <w:rsid w:val="004E4279"/>
  </w:style>
  <w:style w:type="character" w:customStyle="1" w:styleId="WW8Num51z1">
    <w:name w:val="WW8Num51z1"/>
    <w:rsid w:val="004E4279"/>
  </w:style>
  <w:style w:type="character" w:customStyle="1" w:styleId="WW8Num51z2">
    <w:name w:val="WW8Num51z2"/>
    <w:rsid w:val="004E4279"/>
  </w:style>
  <w:style w:type="character" w:customStyle="1" w:styleId="WW8Num51z3">
    <w:name w:val="WW8Num51z3"/>
    <w:rsid w:val="004E4279"/>
  </w:style>
  <w:style w:type="character" w:customStyle="1" w:styleId="WW8Num51z4">
    <w:name w:val="WW8Num51z4"/>
    <w:rsid w:val="004E4279"/>
  </w:style>
  <w:style w:type="character" w:customStyle="1" w:styleId="WW8Num51z5">
    <w:name w:val="WW8Num51z5"/>
    <w:rsid w:val="004E4279"/>
  </w:style>
  <w:style w:type="character" w:customStyle="1" w:styleId="WW8Num51z6">
    <w:name w:val="WW8Num51z6"/>
    <w:rsid w:val="004E4279"/>
  </w:style>
  <w:style w:type="character" w:customStyle="1" w:styleId="WW8Num51z7">
    <w:name w:val="WW8Num51z7"/>
    <w:rsid w:val="004E4279"/>
  </w:style>
  <w:style w:type="character" w:customStyle="1" w:styleId="WW8Num51z8">
    <w:name w:val="WW8Num51z8"/>
    <w:rsid w:val="004E4279"/>
  </w:style>
  <w:style w:type="character" w:customStyle="1" w:styleId="WW8Num52z1">
    <w:name w:val="WW8Num52z1"/>
    <w:rsid w:val="004E4279"/>
  </w:style>
  <w:style w:type="character" w:customStyle="1" w:styleId="WW8Num52z2">
    <w:name w:val="WW8Num52z2"/>
    <w:rsid w:val="004E4279"/>
  </w:style>
  <w:style w:type="character" w:customStyle="1" w:styleId="WW8Num52z3">
    <w:name w:val="WW8Num52z3"/>
    <w:rsid w:val="004E4279"/>
  </w:style>
  <w:style w:type="character" w:customStyle="1" w:styleId="WW8Num52z4">
    <w:name w:val="WW8Num52z4"/>
    <w:rsid w:val="004E4279"/>
  </w:style>
  <w:style w:type="character" w:customStyle="1" w:styleId="WW8Num52z5">
    <w:name w:val="WW8Num52z5"/>
    <w:rsid w:val="004E4279"/>
  </w:style>
  <w:style w:type="character" w:customStyle="1" w:styleId="WW8Num52z6">
    <w:name w:val="WW8Num52z6"/>
    <w:rsid w:val="004E4279"/>
  </w:style>
  <w:style w:type="character" w:customStyle="1" w:styleId="WW8Num52z7">
    <w:name w:val="WW8Num52z7"/>
    <w:rsid w:val="004E4279"/>
  </w:style>
  <w:style w:type="character" w:customStyle="1" w:styleId="WW8Num52z8">
    <w:name w:val="WW8Num52z8"/>
    <w:rsid w:val="004E4279"/>
  </w:style>
  <w:style w:type="character" w:customStyle="1" w:styleId="WW8Num53z1">
    <w:name w:val="WW8Num53z1"/>
    <w:rsid w:val="004E4279"/>
    <w:rPr>
      <w:rFonts w:hint="default"/>
      <w:b/>
    </w:rPr>
  </w:style>
  <w:style w:type="character" w:customStyle="1" w:styleId="WW8Num53z2">
    <w:name w:val="WW8Num53z2"/>
    <w:rsid w:val="004E4279"/>
  </w:style>
  <w:style w:type="character" w:customStyle="1" w:styleId="WW8Num53z3">
    <w:name w:val="WW8Num53z3"/>
    <w:rsid w:val="004E4279"/>
  </w:style>
  <w:style w:type="character" w:customStyle="1" w:styleId="WW8Num53z4">
    <w:name w:val="WW8Num53z4"/>
    <w:rsid w:val="004E4279"/>
  </w:style>
  <w:style w:type="character" w:customStyle="1" w:styleId="WW8Num53z5">
    <w:name w:val="WW8Num53z5"/>
    <w:rsid w:val="004E4279"/>
  </w:style>
  <w:style w:type="character" w:customStyle="1" w:styleId="WW8Num53z6">
    <w:name w:val="WW8Num53z6"/>
    <w:rsid w:val="004E4279"/>
  </w:style>
  <w:style w:type="character" w:customStyle="1" w:styleId="WW8Num53z7">
    <w:name w:val="WW8Num53z7"/>
    <w:rsid w:val="004E4279"/>
  </w:style>
  <w:style w:type="character" w:customStyle="1" w:styleId="WW8Num53z8">
    <w:name w:val="WW8Num53z8"/>
    <w:rsid w:val="004E4279"/>
  </w:style>
  <w:style w:type="character" w:customStyle="1" w:styleId="WW8Num54z1">
    <w:name w:val="WW8Num54z1"/>
    <w:rsid w:val="004E4279"/>
    <w:rPr>
      <w:rFonts w:ascii="Cambria" w:hAnsi="Cambria" w:cs="Times" w:hint="default"/>
      <w:b/>
      <w:sz w:val="24"/>
      <w:szCs w:val="24"/>
    </w:rPr>
  </w:style>
  <w:style w:type="character" w:customStyle="1" w:styleId="WW8Num54z2">
    <w:name w:val="WW8Num54z2"/>
    <w:rsid w:val="004E4279"/>
  </w:style>
  <w:style w:type="character" w:customStyle="1" w:styleId="WW8Num54z3">
    <w:name w:val="WW8Num54z3"/>
    <w:rsid w:val="004E4279"/>
  </w:style>
  <w:style w:type="character" w:customStyle="1" w:styleId="WW8Num54z4">
    <w:name w:val="WW8Num54z4"/>
    <w:rsid w:val="004E4279"/>
  </w:style>
  <w:style w:type="character" w:customStyle="1" w:styleId="WW8Num54z5">
    <w:name w:val="WW8Num54z5"/>
    <w:rsid w:val="004E4279"/>
  </w:style>
  <w:style w:type="character" w:customStyle="1" w:styleId="WW8Num54z6">
    <w:name w:val="WW8Num54z6"/>
    <w:rsid w:val="004E4279"/>
  </w:style>
  <w:style w:type="character" w:customStyle="1" w:styleId="WW8Num54z7">
    <w:name w:val="WW8Num54z7"/>
    <w:rsid w:val="004E4279"/>
  </w:style>
  <w:style w:type="character" w:customStyle="1" w:styleId="WW8Num54z8">
    <w:name w:val="WW8Num54z8"/>
    <w:rsid w:val="004E4279"/>
  </w:style>
  <w:style w:type="character" w:customStyle="1" w:styleId="WW8Num55z1">
    <w:name w:val="WW8Num55z1"/>
    <w:rsid w:val="004E4279"/>
  </w:style>
  <w:style w:type="character" w:customStyle="1" w:styleId="WW8Num55z2">
    <w:name w:val="WW8Num55z2"/>
    <w:rsid w:val="004E4279"/>
  </w:style>
  <w:style w:type="character" w:customStyle="1" w:styleId="WW8Num55z3">
    <w:name w:val="WW8Num55z3"/>
    <w:rsid w:val="004E4279"/>
  </w:style>
  <w:style w:type="character" w:customStyle="1" w:styleId="WW8Num55z4">
    <w:name w:val="WW8Num55z4"/>
    <w:rsid w:val="004E4279"/>
  </w:style>
  <w:style w:type="character" w:customStyle="1" w:styleId="WW8Num55z5">
    <w:name w:val="WW8Num55z5"/>
    <w:rsid w:val="004E4279"/>
  </w:style>
  <w:style w:type="character" w:customStyle="1" w:styleId="WW8Num55z6">
    <w:name w:val="WW8Num55z6"/>
    <w:rsid w:val="004E4279"/>
  </w:style>
  <w:style w:type="character" w:customStyle="1" w:styleId="WW8Num55z7">
    <w:name w:val="WW8Num55z7"/>
    <w:rsid w:val="004E4279"/>
  </w:style>
  <w:style w:type="character" w:customStyle="1" w:styleId="WW8Num55z8">
    <w:name w:val="WW8Num55z8"/>
    <w:rsid w:val="004E4279"/>
  </w:style>
  <w:style w:type="character" w:customStyle="1" w:styleId="WW8Num56z1">
    <w:name w:val="WW8Num56z1"/>
    <w:rsid w:val="004E4279"/>
    <w:rPr>
      <w:rFonts w:ascii="Courier New" w:hAnsi="Courier New" w:cs="Courier New" w:hint="default"/>
    </w:rPr>
  </w:style>
  <w:style w:type="character" w:customStyle="1" w:styleId="WW8Num56z2">
    <w:name w:val="WW8Num56z2"/>
    <w:rsid w:val="004E4279"/>
    <w:rPr>
      <w:rFonts w:ascii="Wingdings" w:hAnsi="Wingdings" w:cs="Wingdings" w:hint="default"/>
    </w:rPr>
  </w:style>
  <w:style w:type="character" w:customStyle="1" w:styleId="WW8Num57z1">
    <w:name w:val="WW8Num57z1"/>
    <w:rsid w:val="004E4279"/>
  </w:style>
  <w:style w:type="character" w:customStyle="1" w:styleId="WW8Num57z2">
    <w:name w:val="WW8Num57z2"/>
    <w:rsid w:val="004E4279"/>
  </w:style>
  <w:style w:type="character" w:customStyle="1" w:styleId="WW8Num57z3">
    <w:name w:val="WW8Num57z3"/>
    <w:rsid w:val="004E4279"/>
  </w:style>
  <w:style w:type="character" w:customStyle="1" w:styleId="WW8Num57z4">
    <w:name w:val="WW8Num57z4"/>
    <w:rsid w:val="004E4279"/>
  </w:style>
  <w:style w:type="character" w:customStyle="1" w:styleId="WW8Num57z5">
    <w:name w:val="WW8Num57z5"/>
    <w:rsid w:val="004E4279"/>
  </w:style>
  <w:style w:type="character" w:customStyle="1" w:styleId="WW8Num57z6">
    <w:name w:val="WW8Num57z6"/>
    <w:rsid w:val="004E4279"/>
  </w:style>
  <w:style w:type="character" w:customStyle="1" w:styleId="WW8Num57z7">
    <w:name w:val="WW8Num57z7"/>
    <w:rsid w:val="004E4279"/>
  </w:style>
  <w:style w:type="character" w:customStyle="1" w:styleId="WW8Num57z8">
    <w:name w:val="WW8Num57z8"/>
    <w:rsid w:val="004E4279"/>
  </w:style>
  <w:style w:type="character" w:customStyle="1" w:styleId="WW8Num58z1">
    <w:name w:val="WW8Num58z1"/>
    <w:rsid w:val="004E4279"/>
  </w:style>
  <w:style w:type="character" w:customStyle="1" w:styleId="WW8Num58z2">
    <w:name w:val="WW8Num58z2"/>
    <w:rsid w:val="004E4279"/>
  </w:style>
  <w:style w:type="character" w:customStyle="1" w:styleId="WW8Num58z3">
    <w:name w:val="WW8Num58z3"/>
    <w:rsid w:val="004E4279"/>
  </w:style>
  <w:style w:type="character" w:customStyle="1" w:styleId="WW8Num58z4">
    <w:name w:val="WW8Num58z4"/>
    <w:rsid w:val="004E4279"/>
  </w:style>
  <w:style w:type="character" w:customStyle="1" w:styleId="WW8Num58z5">
    <w:name w:val="WW8Num58z5"/>
    <w:rsid w:val="004E4279"/>
  </w:style>
  <w:style w:type="character" w:customStyle="1" w:styleId="WW8Num58z6">
    <w:name w:val="WW8Num58z6"/>
    <w:rsid w:val="004E4279"/>
  </w:style>
  <w:style w:type="character" w:customStyle="1" w:styleId="WW8Num58z7">
    <w:name w:val="WW8Num58z7"/>
    <w:rsid w:val="004E4279"/>
  </w:style>
  <w:style w:type="character" w:customStyle="1" w:styleId="WW8Num58z8">
    <w:name w:val="WW8Num58z8"/>
    <w:rsid w:val="004E4279"/>
  </w:style>
  <w:style w:type="character" w:customStyle="1" w:styleId="WW8Num59z1">
    <w:name w:val="WW8Num59z1"/>
    <w:rsid w:val="004E4279"/>
    <w:rPr>
      <w:rFonts w:ascii="Courier New" w:hAnsi="Courier New" w:cs="Courier New" w:hint="default"/>
    </w:rPr>
  </w:style>
  <w:style w:type="character" w:customStyle="1" w:styleId="WW8Num59z2">
    <w:name w:val="WW8Num59z2"/>
    <w:rsid w:val="004E4279"/>
    <w:rPr>
      <w:rFonts w:ascii="Wingdings" w:hAnsi="Wingdings" w:cs="Wingdings" w:hint="default"/>
    </w:rPr>
  </w:style>
  <w:style w:type="character" w:customStyle="1" w:styleId="WW8Num60z1">
    <w:name w:val="WW8Num60z1"/>
    <w:rsid w:val="004E4279"/>
    <w:rPr>
      <w:rFonts w:ascii="Courier New" w:hAnsi="Courier New" w:cs="Courier New" w:hint="default"/>
    </w:rPr>
  </w:style>
  <w:style w:type="character" w:customStyle="1" w:styleId="WW8Num60z2">
    <w:name w:val="WW8Num60z2"/>
    <w:rsid w:val="004E4279"/>
    <w:rPr>
      <w:rFonts w:ascii="Wingdings" w:hAnsi="Wingdings" w:cs="Wingdings" w:hint="default"/>
    </w:rPr>
  </w:style>
  <w:style w:type="character" w:customStyle="1" w:styleId="WW8Num60z3">
    <w:name w:val="WW8Num60z3"/>
    <w:rsid w:val="004E4279"/>
    <w:rPr>
      <w:rFonts w:ascii="Symbol" w:hAnsi="Symbol" w:cs="Symbol" w:hint="default"/>
    </w:rPr>
  </w:style>
  <w:style w:type="character" w:customStyle="1" w:styleId="WW8Num61z1">
    <w:name w:val="WW8Num61z1"/>
    <w:rsid w:val="004E4279"/>
  </w:style>
  <w:style w:type="character" w:customStyle="1" w:styleId="WW8Num61z2">
    <w:name w:val="WW8Num61z2"/>
    <w:rsid w:val="004E4279"/>
  </w:style>
  <w:style w:type="character" w:customStyle="1" w:styleId="WW8Num61z3">
    <w:name w:val="WW8Num61z3"/>
    <w:rsid w:val="004E4279"/>
  </w:style>
  <w:style w:type="character" w:customStyle="1" w:styleId="WW8Num61z4">
    <w:name w:val="WW8Num61z4"/>
    <w:rsid w:val="004E4279"/>
  </w:style>
  <w:style w:type="character" w:customStyle="1" w:styleId="WW8Num61z5">
    <w:name w:val="WW8Num61z5"/>
    <w:rsid w:val="004E4279"/>
  </w:style>
  <w:style w:type="character" w:customStyle="1" w:styleId="WW8Num61z6">
    <w:name w:val="WW8Num61z6"/>
    <w:rsid w:val="004E4279"/>
  </w:style>
  <w:style w:type="character" w:customStyle="1" w:styleId="WW8Num61z7">
    <w:name w:val="WW8Num61z7"/>
    <w:rsid w:val="004E4279"/>
  </w:style>
  <w:style w:type="character" w:customStyle="1" w:styleId="WW8Num61z8">
    <w:name w:val="WW8Num61z8"/>
    <w:rsid w:val="004E4279"/>
  </w:style>
  <w:style w:type="character" w:customStyle="1" w:styleId="WW8Num62z1">
    <w:name w:val="WW8Num62z1"/>
    <w:rsid w:val="004E4279"/>
  </w:style>
  <w:style w:type="character" w:customStyle="1" w:styleId="WW8Num62z2">
    <w:name w:val="WW8Num62z2"/>
    <w:rsid w:val="004E4279"/>
  </w:style>
  <w:style w:type="character" w:customStyle="1" w:styleId="WW8Num62z3">
    <w:name w:val="WW8Num62z3"/>
    <w:rsid w:val="004E4279"/>
  </w:style>
  <w:style w:type="character" w:customStyle="1" w:styleId="WW8Num62z4">
    <w:name w:val="WW8Num62z4"/>
    <w:rsid w:val="004E4279"/>
  </w:style>
  <w:style w:type="character" w:customStyle="1" w:styleId="WW8Num62z5">
    <w:name w:val="WW8Num62z5"/>
    <w:rsid w:val="004E4279"/>
  </w:style>
  <w:style w:type="character" w:customStyle="1" w:styleId="WW8Num62z6">
    <w:name w:val="WW8Num62z6"/>
    <w:rsid w:val="004E4279"/>
  </w:style>
  <w:style w:type="character" w:customStyle="1" w:styleId="WW8Num62z7">
    <w:name w:val="WW8Num62z7"/>
    <w:rsid w:val="004E4279"/>
  </w:style>
  <w:style w:type="character" w:customStyle="1" w:styleId="WW8Num62z8">
    <w:name w:val="WW8Num62z8"/>
    <w:rsid w:val="004E4279"/>
  </w:style>
  <w:style w:type="character" w:customStyle="1" w:styleId="WW8Num63z1">
    <w:name w:val="WW8Num63z1"/>
    <w:rsid w:val="004E4279"/>
  </w:style>
  <w:style w:type="character" w:customStyle="1" w:styleId="WW8Num63z2">
    <w:name w:val="WW8Num63z2"/>
    <w:rsid w:val="004E4279"/>
  </w:style>
  <w:style w:type="character" w:customStyle="1" w:styleId="WW8Num63z3">
    <w:name w:val="WW8Num63z3"/>
    <w:rsid w:val="004E4279"/>
  </w:style>
  <w:style w:type="character" w:customStyle="1" w:styleId="WW8Num63z4">
    <w:name w:val="WW8Num63z4"/>
    <w:rsid w:val="004E4279"/>
  </w:style>
  <w:style w:type="character" w:customStyle="1" w:styleId="WW8Num63z5">
    <w:name w:val="WW8Num63z5"/>
    <w:rsid w:val="004E4279"/>
  </w:style>
  <w:style w:type="character" w:customStyle="1" w:styleId="WW8Num63z6">
    <w:name w:val="WW8Num63z6"/>
    <w:rsid w:val="004E4279"/>
  </w:style>
  <w:style w:type="character" w:customStyle="1" w:styleId="WW8Num63z7">
    <w:name w:val="WW8Num63z7"/>
    <w:rsid w:val="004E4279"/>
  </w:style>
  <w:style w:type="character" w:customStyle="1" w:styleId="WW8Num63z8">
    <w:name w:val="WW8Num63z8"/>
    <w:rsid w:val="004E4279"/>
  </w:style>
  <w:style w:type="character" w:customStyle="1" w:styleId="WW8Num64z1">
    <w:name w:val="WW8Num64z1"/>
    <w:rsid w:val="004E4279"/>
  </w:style>
  <w:style w:type="character" w:customStyle="1" w:styleId="WW8Num64z2">
    <w:name w:val="WW8Num64z2"/>
    <w:rsid w:val="004E4279"/>
  </w:style>
  <w:style w:type="character" w:customStyle="1" w:styleId="WW8Num64z3">
    <w:name w:val="WW8Num64z3"/>
    <w:rsid w:val="004E4279"/>
  </w:style>
  <w:style w:type="character" w:customStyle="1" w:styleId="WW8Num64z4">
    <w:name w:val="WW8Num64z4"/>
    <w:rsid w:val="004E4279"/>
  </w:style>
  <w:style w:type="character" w:customStyle="1" w:styleId="WW8Num64z5">
    <w:name w:val="WW8Num64z5"/>
    <w:rsid w:val="004E4279"/>
  </w:style>
  <w:style w:type="character" w:customStyle="1" w:styleId="WW8Num64z6">
    <w:name w:val="WW8Num64z6"/>
    <w:rsid w:val="004E4279"/>
  </w:style>
  <w:style w:type="character" w:customStyle="1" w:styleId="WW8Num64z7">
    <w:name w:val="WW8Num64z7"/>
    <w:rsid w:val="004E4279"/>
  </w:style>
  <w:style w:type="character" w:customStyle="1" w:styleId="WW8Num64z8">
    <w:name w:val="WW8Num64z8"/>
    <w:rsid w:val="004E4279"/>
  </w:style>
  <w:style w:type="character" w:customStyle="1" w:styleId="WW8Num65z1">
    <w:name w:val="WW8Num65z1"/>
    <w:rsid w:val="004E4279"/>
  </w:style>
  <w:style w:type="character" w:customStyle="1" w:styleId="WW8Num65z2">
    <w:name w:val="WW8Num65z2"/>
    <w:rsid w:val="004E4279"/>
  </w:style>
  <w:style w:type="character" w:customStyle="1" w:styleId="WW8Num65z3">
    <w:name w:val="WW8Num65z3"/>
    <w:rsid w:val="004E4279"/>
  </w:style>
  <w:style w:type="character" w:customStyle="1" w:styleId="WW8Num65z4">
    <w:name w:val="WW8Num65z4"/>
    <w:rsid w:val="004E4279"/>
  </w:style>
  <w:style w:type="character" w:customStyle="1" w:styleId="WW8Num65z5">
    <w:name w:val="WW8Num65z5"/>
    <w:rsid w:val="004E4279"/>
  </w:style>
  <w:style w:type="character" w:customStyle="1" w:styleId="WW8Num65z6">
    <w:name w:val="WW8Num65z6"/>
    <w:rsid w:val="004E4279"/>
  </w:style>
  <w:style w:type="character" w:customStyle="1" w:styleId="WW8Num65z7">
    <w:name w:val="WW8Num65z7"/>
    <w:rsid w:val="004E4279"/>
  </w:style>
  <w:style w:type="character" w:customStyle="1" w:styleId="WW8Num65z8">
    <w:name w:val="WW8Num65z8"/>
    <w:rsid w:val="004E4279"/>
  </w:style>
  <w:style w:type="character" w:customStyle="1" w:styleId="WW8Num66z1">
    <w:name w:val="WW8Num66z1"/>
    <w:rsid w:val="004E4279"/>
  </w:style>
  <w:style w:type="character" w:customStyle="1" w:styleId="WW8Num66z2">
    <w:name w:val="WW8Num66z2"/>
    <w:rsid w:val="004E4279"/>
  </w:style>
  <w:style w:type="character" w:customStyle="1" w:styleId="WW8Num66z3">
    <w:name w:val="WW8Num66z3"/>
    <w:rsid w:val="004E4279"/>
  </w:style>
  <w:style w:type="character" w:customStyle="1" w:styleId="WW8Num66z4">
    <w:name w:val="WW8Num66z4"/>
    <w:rsid w:val="004E4279"/>
  </w:style>
  <w:style w:type="character" w:customStyle="1" w:styleId="WW8Num66z5">
    <w:name w:val="WW8Num66z5"/>
    <w:rsid w:val="004E4279"/>
  </w:style>
  <w:style w:type="character" w:customStyle="1" w:styleId="WW8Num66z6">
    <w:name w:val="WW8Num66z6"/>
    <w:rsid w:val="004E4279"/>
  </w:style>
  <w:style w:type="character" w:customStyle="1" w:styleId="WW8Num66z7">
    <w:name w:val="WW8Num66z7"/>
    <w:rsid w:val="004E4279"/>
  </w:style>
  <w:style w:type="character" w:customStyle="1" w:styleId="WW8Num66z8">
    <w:name w:val="WW8Num66z8"/>
    <w:rsid w:val="004E4279"/>
  </w:style>
  <w:style w:type="character" w:customStyle="1" w:styleId="WW8Num68z1">
    <w:name w:val="WW8Num68z1"/>
    <w:rsid w:val="004E4279"/>
  </w:style>
  <w:style w:type="character" w:customStyle="1" w:styleId="WW8Num68z2">
    <w:name w:val="WW8Num68z2"/>
    <w:rsid w:val="004E4279"/>
  </w:style>
  <w:style w:type="character" w:customStyle="1" w:styleId="WW8Num68z3">
    <w:name w:val="WW8Num68z3"/>
    <w:rsid w:val="004E4279"/>
  </w:style>
  <w:style w:type="character" w:customStyle="1" w:styleId="WW8Num68z4">
    <w:name w:val="WW8Num68z4"/>
    <w:rsid w:val="004E4279"/>
  </w:style>
  <w:style w:type="character" w:customStyle="1" w:styleId="WW8Num68z5">
    <w:name w:val="WW8Num68z5"/>
    <w:rsid w:val="004E4279"/>
  </w:style>
  <w:style w:type="character" w:customStyle="1" w:styleId="WW8Num68z6">
    <w:name w:val="WW8Num68z6"/>
    <w:rsid w:val="004E4279"/>
  </w:style>
  <w:style w:type="character" w:customStyle="1" w:styleId="WW8Num68z7">
    <w:name w:val="WW8Num68z7"/>
    <w:rsid w:val="004E4279"/>
  </w:style>
  <w:style w:type="character" w:customStyle="1" w:styleId="WW8Num68z8">
    <w:name w:val="WW8Num68z8"/>
    <w:rsid w:val="004E4279"/>
  </w:style>
  <w:style w:type="character" w:customStyle="1" w:styleId="WW8Num69z1">
    <w:name w:val="WW8Num69z1"/>
    <w:rsid w:val="004E4279"/>
  </w:style>
  <w:style w:type="character" w:customStyle="1" w:styleId="WW8Num69z2">
    <w:name w:val="WW8Num69z2"/>
    <w:rsid w:val="004E4279"/>
  </w:style>
  <w:style w:type="character" w:customStyle="1" w:styleId="WW8Num69z3">
    <w:name w:val="WW8Num69z3"/>
    <w:rsid w:val="004E4279"/>
  </w:style>
  <w:style w:type="character" w:customStyle="1" w:styleId="WW8Num69z4">
    <w:name w:val="WW8Num69z4"/>
    <w:rsid w:val="004E4279"/>
  </w:style>
  <w:style w:type="character" w:customStyle="1" w:styleId="WW8Num69z5">
    <w:name w:val="WW8Num69z5"/>
    <w:rsid w:val="004E4279"/>
  </w:style>
  <w:style w:type="character" w:customStyle="1" w:styleId="WW8Num69z6">
    <w:name w:val="WW8Num69z6"/>
    <w:rsid w:val="004E4279"/>
  </w:style>
  <w:style w:type="character" w:customStyle="1" w:styleId="WW8Num69z7">
    <w:name w:val="WW8Num69z7"/>
    <w:rsid w:val="004E4279"/>
  </w:style>
  <w:style w:type="character" w:customStyle="1" w:styleId="WW8Num69z8">
    <w:name w:val="WW8Num69z8"/>
    <w:rsid w:val="004E4279"/>
  </w:style>
  <w:style w:type="character" w:customStyle="1" w:styleId="WW8Num70z1">
    <w:name w:val="WW8Num70z1"/>
    <w:rsid w:val="004E4279"/>
  </w:style>
  <w:style w:type="character" w:customStyle="1" w:styleId="WW8Num70z2">
    <w:name w:val="WW8Num70z2"/>
    <w:rsid w:val="004E4279"/>
  </w:style>
  <w:style w:type="character" w:customStyle="1" w:styleId="WW8Num70z3">
    <w:name w:val="WW8Num70z3"/>
    <w:rsid w:val="004E4279"/>
  </w:style>
  <w:style w:type="character" w:customStyle="1" w:styleId="WW8Num70z4">
    <w:name w:val="WW8Num70z4"/>
    <w:rsid w:val="004E4279"/>
  </w:style>
  <w:style w:type="character" w:customStyle="1" w:styleId="WW8Num70z5">
    <w:name w:val="WW8Num70z5"/>
    <w:rsid w:val="004E4279"/>
  </w:style>
  <w:style w:type="character" w:customStyle="1" w:styleId="WW8Num70z6">
    <w:name w:val="WW8Num70z6"/>
    <w:rsid w:val="004E4279"/>
  </w:style>
  <w:style w:type="character" w:customStyle="1" w:styleId="WW8Num70z7">
    <w:name w:val="WW8Num70z7"/>
    <w:rsid w:val="004E4279"/>
  </w:style>
  <w:style w:type="character" w:customStyle="1" w:styleId="WW8Num70z8">
    <w:name w:val="WW8Num70z8"/>
    <w:rsid w:val="004E4279"/>
  </w:style>
  <w:style w:type="character" w:customStyle="1" w:styleId="WW8Num71z1">
    <w:name w:val="WW8Num71z1"/>
    <w:rsid w:val="004E4279"/>
  </w:style>
  <w:style w:type="character" w:customStyle="1" w:styleId="WW8Num71z2">
    <w:name w:val="WW8Num71z2"/>
    <w:rsid w:val="004E4279"/>
  </w:style>
  <w:style w:type="character" w:customStyle="1" w:styleId="WW8Num71z3">
    <w:name w:val="WW8Num71z3"/>
    <w:rsid w:val="004E4279"/>
  </w:style>
  <w:style w:type="character" w:customStyle="1" w:styleId="WW8Num71z4">
    <w:name w:val="WW8Num71z4"/>
    <w:rsid w:val="004E4279"/>
  </w:style>
  <w:style w:type="character" w:customStyle="1" w:styleId="WW8Num71z5">
    <w:name w:val="WW8Num71z5"/>
    <w:rsid w:val="004E4279"/>
  </w:style>
  <w:style w:type="character" w:customStyle="1" w:styleId="WW8Num71z6">
    <w:name w:val="WW8Num71z6"/>
    <w:rsid w:val="004E4279"/>
  </w:style>
  <w:style w:type="character" w:customStyle="1" w:styleId="WW8Num71z7">
    <w:name w:val="WW8Num71z7"/>
    <w:rsid w:val="004E4279"/>
  </w:style>
  <w:style w:type="character" w:customStyle="1" w:styleId="WW8Num71z8">
    <w:name w:val="WW8Num71z8"/>
    <w:rsid w:val="004E4279"/>
  </w:style>
  <w:style w:type="character" w:customStyle="1" w:styleId="WW8Num72z1">
    <w:name w:val="WW8Num72z1"/>
    <w:rsid w:val="004E4279"/>
  </w:style>
  <w:style w:type="character" w:customStyle="1" w:styleId="WW8Num72z2">
    <w:name w:val="WW8Num72z2"/>
    <w:rsid w:val="004E4279"/>
  </w:style>
  <w:style w:type="character" w:customStyle="1" w:styleId="WW8Num72z3">
    <w:name w:val="WW8Num72z3"/>
    <w:rsid w:val="004E4279"/>
  </w:style>
  <w:style w:type="character" w:customStyle="1" w:styleId="WW8Num72z4">
    <w:name w:val="WW8Num72z4"/>
    <w:rsid w:val="004E4279"/>
  </w:style>
  <w:style w:type="character" w:customStyle="1" w:styleId="WW8Num72z5">
    <w:name w:val="WW8Num72z5"/>
    <w:rsid w:val="004E4279"/>
  </w:style>
  <w:style w:type="character" w:customStyle="1" w:styleId="WW8Num72z6">
    <w:name w:val="WW8Num72z6"/>
    <w:rsid w:val="004E4279"/>
  </w:style>
  <w:style w:type="character" w:customStyle="1" w:styleId="WW8Num72z7">
    <w:name w:val="WW8Num72z7"/>
    <w:rsid w:val="004E4279"/>
  </w:style>
  <w:style w:type="character" w:customStyle="1" w:styleId="WW8Num72z8">
    <w:name w:val="WW8Num72z8"/>
    <w:rsid w:val="004E4279"/>
  </w:style>
  <w:style w:type="character" w:customStyle="1" w:styleId="WW8Num73z1">
    <w:name w:val="WW8Num73z1"/>
    <w:rsid w:val="004E4279"/>
  </w:style>
  <w:style w:type="character" w:customStyle="1" w:styleId="WW8Num73z2">
    <w:name w:val="WW8Num73z2"/>
    <w:rsid w:val="004E4279"/>
    <w:rPr>
      <w:rFonts w:hint="default"/>
      <w:b/>
    </w:rPr>
  </w:style>
  <w:style w:type="character" w:customStyle="1" w:styleId="WW8Num73z3">
    <w:name w:val="WW8Num73z3"/>
    <w:rsid w:val="004E4279"/>
  </w:style>
  <w:style w:type="character" w:customStyle="1" w:styleId="WW8Num73z4">
    <w:name w:val="WW8Num73z4"/>
    <w:rsid w:val="004E4279"/>
  </w:style>
  <w:style w:type="character" w:customStyle="1" w:styleId="WW8Num73z5">
    <w:name w:val="WW8Num73z5"/>
    <w:rsid w:val="004E4279"/>
  </w:style>
  <w:style w:type="character" w:customStyle="1" w:styleId="WW8Num73z6">
    <w:name w:val="WW8Num73z6"/>
    <w:rsid w:val="004E4279"/>
  </w:style>
  <w:style w:type="character" w:customStyle="1" w:styleId="WW8Num73z7">
    <w:name w:val="WW8Num73z7"/>
    <w:rsid w:val="004E4279"/>
  </w:style>
  <w:style w:type="character" w:customStyle="1" w:styleId="WW8Num73z8">
    <w:name w:val="WW8Num73z8"/>
    <w:rsid w:val="004E4279"/>
  </w:style>
  <w:style w:type="character" w:customStyle="1" w:styleId="WW8Num74z1">
    <w:name w:val="WW8Num74z1"/>
    <w:rsid w:val="004E4279"/>
  </w:style>
  <w:style w:type="character" w:customStyle="1" w:styleId="WW8Num74z2">
    <w:name w:val="WW8Num74z2"/>
    <w:rsid w:val="004E4279"/>
  </w:style>
  <w:style w:type="character" w:customStyle="1" w:styleId="WW8Num74z3">
    <w:name w:val="WW8Num74z3"/>
    <w:rsid w:val="004E4279"/>
  </w:style>
  <w:style w:type="character" w:customStyle="1" w:styleId="WW8Num74z4">
    <w:name w:val="WW8Num74z4"/>
    <w:rsid w:val="004E4279"/>
  </w:style>
  <w:style w:type="character" w:customStyle="1" w:styleId="WW8Num74z5">
    <w:name w:val="WW8Num74z5"/>
    <w:rsid w:val="004E4279"/>
  </w:style>
  <w:style w:type="character" w:customStyle="1" w:styleId="WW8Num74z6">
    <w:name w:val="WW8Num74z6"/>
    <w:rsid w:val="004E4279"/>
  </w:style>
  <w:style w:type="character" w:customStyle="1" w:styleId="WW8Num74z7">
    <w:name w:val="WW8Num74z7"/>
    <w:rsid w:val="004E4279"/>
  </w:style>
  <w:style w:type="character" w:customStyle="1" w:styleId="WW8Num74z8">
    <w:name w:val="WW8Num74z8"/>
    <w:rsid w:val="004E4279"/>
  </w:style>
  <w:style w:type="character" w:customStyle="1" w:styleId="WW8Num75z1">
    <w:name w:val="WW8Num75z1"/>
    <w:rsid w:val="004E4279"/>
  </w:style>
  <w:style w:type="character" w:customStyle="1" w:styleId="WW8Num75z2">
    <w:name w:val="WW8Num75z2"/>
    <w:rsid w:val="004E4279"/>
  </w:style>
  <w:style w:type="character" w:customStyle="1" w:styleId="WW8Num75z3">
    <w:name w:val="WW8Num75z3"/>
    <w:rsid w:val="004E4279"/>
  </w:style>
  <w:style w:type="character" w:customStyle="1" w:styleId="WW8Num75z4">
    <w:name w:val="WW8Num75z4"/>
    <w:rsid w:val="004E4279"/>
  </w:style>
  <w:style w:type="character" w:customStyle="1" w:styleId="WW8Num75z5">
    <w:name w:val="WW8Num75z5"/>
    <w:rsid w:val="004E4279"/>
  </w:style>
  <w:style w:type="character" w:customStyle="1" w:styleId="WW8Num75z6">
    <w:name w:val="WW8Num75z6"/>
    <w:rsid w:val="004E4279"/>
  </w:style>
  <w:style w:type="character" w:customStyle="1" w:styleId="WW8Num75z7">
    <w:name w:val="WW8Num75z7"/>
    <w:rsid w:val="004E4279"/>
  </w:style>
  <w:style w:type="character" w:customStyle="1" w:styleId="WW8Num75z8">
    <w:name w:val="WW8Num75z8"/>
    <w:rsid w:val="004E4279"/>
  </w:style>
  <w:style w:type="character" w:customStyle="1" w:styleId="WW8Num76z1">
    <w:name w:val="WW8Num76z1"/>
    <w:rsid w:val="004E4279"/>
  </w:style>
  <w:style w:type="character" w:customStyle="1" w:styleId="WW8Num76z2">
    <w:name w:val="WW8Num76z2"/>
    <w:rsid w:val="004E4279"/>
  </w:style>
  <w:style w:type="character" w:customStyle="1" w:styleId="WW8Num76z3">
    <w:name w:val="WW8Num76z3"/>
    <w:rsid w:val="004E4279"/>
  </w:style>
  <w:style w:type="character" w:customStyle="1" w:styleId="WW8Num76z4">
    <w:name w:val="WW8Num76z4"/>
    <w:rsid w:val="004E4279"/>
  </w:style>
  <w:style w:type="character" w:customStyle="1" w:styleId="WW8Num76z5">
    <w:name w:val="WW8Num76z5"/>
    <w:rsid w:val="004E4279"/>
  </w:style>
  <w:style w:type="character" w:customStyle="1" w:styleId="WW8Num76z6">
    <w:name w:val="WW8Num76z6"/>
    <w:rsid w:val="004E4279"/>
  </w:style>
  <w:style w:type="character" w:customStyle="1" w:styleId="WW8Num76z7">
    <w:name w:val="WW8Num76z7"/>
    <w:rsid w:val="004E4279"/>
  </w:style>
  <w:style w:type="character" w:customStyle="1" w:styleId="WW8Num76z8">
    <w:name w:val="WW8Num76z8"/>
    <w:rsid w:val="004E4279"/>
  </w:style>
  <w:style w:type="character" w:customStyle="1" w:styleId="WW8Num77z1">
    <w:name w:val="WW8Num77z1"/>
    <w:rsid w:val="004E4279"/>
  </w:style>
  <w:style w:type="character" w:customStyle="1" w:styleId="WW8Num77z2">
    <w:name w:val="WW8Num77z2"/>
    <w:rsid w:val="004E4279"/>
  </w:style>
  <w:style w:type="character" w:customStyle="1" w:styleId="WW8Num77z3">
    <w:name w:val="WW8Num77z3"/>
    <w:rsid w:val="004E4279"/>
  </w:style>
  <w:style w:type="character" w:customStyle="1" w:styleId="WW8Num77z4">
    <w:name w:val="WW8Num77z4"/>
    <w:rsid w:val="004E4279"/>
  </w:style>
  <w:style w:type="character" w:customStyle="1" w:styleId="WW8Num77z5">
    <w:name w:val="WW8Num77z5"/>
    <w:rsid w:val="004E4279"/>
  </w:style>
  <w:style w:type="character" w:customStyle="1" w:styleId="WW8Num77z6">
    <w:name w:val="WW8Num77z6"/>
    <w:rsid w:val="004E4279"/>
  </w:style>
  <w:style w:type="character" w:customStyle="1" w:styleId="WW8Num77z7">
    <w:name w:val="WW8Num77z7"/>
    <w:rsid w:val="004E4279"/>
  </w:style>
  <w:style w:type="character" w:customStyle="1" w:styleId="WW8Num77z8">
    <w:name w:val="WW8Num77z8"/>
    <w:rsid w:val="004E4279"/>
  </w:style>
  <w:style w:type="character" w:customStyle="1" w:styleId="WW8Num78z1">
    <w:name w:val="WW8Num78z1"/>
    <w:rsid w:val="004E4279"/>
  </w:style>
  <w:style w:type="character" w:customStyle="1" w:styleId="WW8Num78z2">
    <w:name w:val="WW8Num78z2"/>
    <w:rsid w:val="004E4279"/>
  </w:style>
  <w:style w:type="character" w:customStyle="1" w:styleId="WW8Num78z3">
    <w:name w:val="WW8Num78z3"/>
    <w:rsid w:val="004E4279"/>
  </w:style>
  <w:style w:type="character" w:customStyle="1" w:styleId="WW8Num78z4">
    <w:name w:val="WW8Num78z4"/>
    <w:rsid w:val="004E4279"/>
  </w:style>
  <w:style w:type="character" w:customStyle="1" w:styleId="WW8Num78z5">
    <w:name w:val="WW8Num78z5"/>
    <w:rsid w:val="004E4279"/>
  </w:style>
  <w:style w:type="character" w:customStyle="1" w:styleId="WW8Num78z6">
    <w:name w:val="WW8Num78z6"/>
    <w:rsid w:val="004E4279"/>
  </w:style>
  <w:style w:type="character" w:customStyle="1" w:styleId="WW8Num78z7">
    <w:name w:val="WW8Num78z7"/>
    <w:rsid w:val="004E4279"/>
  </w:style>
  <w:style w:type="character" w:customStyle="1" w:styleId="WW8Num78z8">
    <w:name w:val="WW8Num78z8"/>
    <w:rsid w:val="004E4279"/>
  </w:style>
  <w:style w:type="character" w:customStyle="1" w:styleId="WW8Num80z0">
    <w:name w:val="WW8Num80z0"/>
    <w:rsid w:val="004E4279"/>
    <w:rPr>
      <w:rFonts w:ascii="Cambria" w:hAnsi="Cambria" w:cs="Times"/>
      <w:sz w:val="24"/>
      <w:szCs w:val="24"/>
    </w:rPr>
  </w:style>
  <w:style w:type="character" w:customStyle="1" w:styleId="WW8Num80z1">
    <w:name w:val="WW8Num80z1"/>
    <w:rsid w:val="004E4279"/>
  </w:style>
  <w:style w:type="character" w:customStyle="1" w:styleId="WW8Num80z2">
    <w:name w:val="WW8Num80z2"/>
    <w:rsid w:val="004E4279"/>
  </w:style>
  <w:style w:type="character" w:customStyle="1" w:styleId="WW8Num80z3">
    <w:name w:val="WW8Num80z3"/>
    <w:rsid w:val="004E4279"/>
  </w:style>
  <w:style w:type="character" w:customStyle="1" w:styleId="WW8Num80z4">
    <w:name w:val="WW8Num80z4"/>
    <w:rsid w:val="004E4279"/>
  </w:style>
  <w:style w:type="character" w:customStyle="1" w:styleId="WW8Num80z5">
    <w:name w:val="WW8Num80z5"/>
    <w:rsid w:val="004E4279"/>
  </w:style>
  <w:style w:type="character" w:customStyle="1" w:styleId="WW8Num80z6">
    <w:name w:val="WW8Num80z6"/>
    <w:rsid w:val="004E4279"/>
  </w:style>
  <w:style w:type="character" w:customStyle="1" w:styleId="WW8Num80z7">
    <w:name w:val="WW8Num80z7"/>
    <w:rsid w:val="004E4279"/>
  </w:style>
  <w:style w:type="character" w:customStyle="1" w:styleId="WW8Num80z8">
    <w:name w:val="WW8Num80z8"/>
    <w:rsid w:val="004E4279"/>
  </w:style>
  <w:style w:type="character" w:customStyle="1" w:styleId="WW8Num81z0">
    <w:name w:val="WW8Num81z0"/>
    <w:rsid w:val="004E4279"/>
    <w:rPr>
      <w:rFonts w:ascii="Cambria" w:hAnsi="Cambria" w:cs="Times"/>
      <w:sz w:val="24"/>
      <w:szCs w:val="24"/>
    </w:rPr>
  </w:style>
  <w:style w:type="character" w:customStyle="1" w:styleId="WW8Num81z1">
    <w:name w:val="WW8Num81z1"/>
    <w:rsid w:val="004E4279"/>
  </w:style>
  <w:style w:type="character" w:customStyle="1" w:styleId="WW8Num81z2">
    <w:name w:val="WW8Num81z2"/>
    <w:rsid w:val="004E4279"/>
  </w:style>
  <w:style w:type="character" w:customStyle="1" w:styleId="WW8Num81z3">
    <w:name w:val="WW8Num81z3"/>
    <w:rsid w:val="004E4279"/>
  </w:style>
  <w:style w:type="character" w:customStyle="1" w:styleId="WW8Num81z4">
    <w:name w:val="WW8Num81z4"/>
    <w:rsid w:val="004E4279"/>
  </w:style>
  <w:style w:type="character" w:customStyle="1" w:styleId="WW8Num81z5">
    <w:name w:val="WW8Num81z5"/>
    <w:rsid w:val="004E4279"/>
  </w:style>
  <w:style w:type="character" w:customStyle="1" w:styleId="WW8Num81z6">
    <w:name w:val="WW8Num81z6"/>
    <w:rsid w:val="004E4279"/>
  </w:style>
  <w:style w:type="character" w:customStyle="1" w:styleId="WW8Num81z7">
    <w:name w:val="WW8Num81z7"/>
    <w:rsid w:val="004E4279"/>
  </w:style>
  <w:style w:type="character" w:customStyle="1" w:styleId="WW8Num81z8">
    <w:name w:val="WW8Num81z8"/>
    <w:rsid w:val="004E4279"/>
  </w:style>
  <w:style w:type="character" w:customStyle="1" w:styleId="WW8Num82z0">
    <w:name w:val="WW8Num82z0"/>
    <w:rsid w:val="004E4279"/>
    <w:rPr>
      <w:rFonts w:ascii="Cambria" w:hAnsi="Cambria" w:cs="Times"/>
      <w:sz w:val="24"/>
      <w:szCs w:val="24"/>
    </w:rPr>
  </w:style>
  <w:style w:type="character" w:customStyle="1" w:styleId="WW8Num82z1">
    <w:name w:val="WW8Num82z1"/>
    <w:rsid w:val="004E4279"/>
  </w:style>
  <w:style w:type="character" w:customStyle="1" w:styleId="WW8Num82z2">
    <w:name w:val="WW8Num82z2"/>
    <w:rsid w:val="004E4279"/>
  </w:style>
  <w:style w:type="character" w:customStyle="1" w:styleId="WW8Num82z3">
    <w:name w:val="WW8Num82z3"/>
    <w:rsid w:val="004E4279"/>
  </w:style>
  <w:style w:type="character" w:customStyle="1" w:styleId="WW8Num82z4">
    <w:name w:val="WW8Num82z4"/>
    <w:rsid w:val="004E4279"/>
  </w:style>
  <w:style w:type="character" w:customStyle="1" w:styleId="WW8Num82z5">
    <w:name w:val="WW8Num82z5"/>
    <w:rsid w:val="004E4279"/>
  </w:style>
  <w:style w:type="character" w:customStyle="1" w:styleId="WW8Num82z6">
    <w:name w:val="WW8Num82z6"/>
    <w:rsid w:val="004E4279"/>
  </w:style>
  <w:style w:type="character" w:customStyle="1" w:styleId="WW8Num82z7">
    <w:name w:val="WW8Num82z7"/>
    <w:rsid w:val="004E4279"/>
  </w:style>
  <w:style w:type="character" w:customStyle="1" w:styleId="WW8Num82z8">
    <w:name w:val="WW8Num82z8"/>
    <w:rsid w:val="004E4279"/>
  </w:style>
  <w:style w:type="character" w:customStyle="1" w:styleId="WW8Num83z0">
    <w:name w:val="WW8Num83z0"/>
    <w:rsid w:val="004E4279"/>
  </w:style>
  <w:style w:type="character" w:customStyle="1" w:styleId="WW8Num83z1">
    <w:name w:val="WW8Num83z1"/>
    <w:rsid w:val="004E4279"/>
  </w:style>
  <w:style w:type="character" w:customStyle="1" w:styleId="WW8Num83z2">
    <w:name w:val="WW8Num83z2"/>
    <w:rsid w:val="004E4279"/>
  </w:style>
  <w:style w:type="character" w:customStyle="1" w:styleId="WW8Num83z3">
    <w:name w:val="WW8Num83z3"/>
    <w:rsid w:val="004E4279"/>
  </w:style>
  <w:style w:type="character" w:customStyle="1" w:styleId="WW8Num83z4">
    <w:name w:val="WW8Num83z4"/>
    <w:rsid w:val="004E4279"/>
  </w:style>
  <w:style w:type="character" w:customStyle="1" w:styleId="WW8Num83z5">
    <w:name w:val="WW8Num83z5"/>
    <w:rsid w:val="004E4279"/>
  </w:style>
  <w:style w:type="character" w:customStyle="1" w:styleId="WW8Num83z6">
    <w:name w:val="WW8Num83z6"/>
    <w:rsid w:val="004E4279"/>
  </w:style>
  <w:style w:type="character" w:customStyle="1" w:styleId="WW8Num83z7">
    <w:name w:val="WW8Num83z7"/>
    <w:rsid w:val="004E4279"/>
  </w:style>
  <w:style w:type="character" w:customStyle="1" w:styleId="WW8Num83z8">
    <w:name w:val="WW8Num83z8"/>
    <w:rsid w:val="004E4279"/>
  </w:style>
  <w:style w:type="character" w:customStyle="1" w:styleId="WW8Num84z0">
    <w:name w:val="WW8Num84z0"/>
    <w:rsid w:val="004E4279"/>
    <w:rPr>
      <w:rFonts w:ascii="Cambria" w:hAnsi="Cambria" w:cs="Times"/>
      <w:b w:val="0"/>
      <w:bCs/>
      <w:sz w:val="24"/>
      <w:szCs w:val="24"/>
    </w:rPr>
  </w:style>
  <w:style w:type="character" w:customStyle="1" w:styleId="WW8Num84z1">
    <w:name w:val="WW8Num84z1"/>
    <w:rsid w:val="004E4279"/>
  </w:style>
  <w:style w:type="character" w:customStyle="1" w:styleId="WW8Num84z2">
    <w:name w:val="WW8Num84z2"/>
    <w:rsid w:val="004E4279"/>
  </w:style>
  <w:style w:type="character" w:customStyle="1" w:styleId="WW8Num84z3">
    <w:name w:val="WW8Num84z3"/>
    <w:rsid w:val="004E4279"/>
  </w:style>
  <w:style w:type="character" w:customStyle="1" w:styleId="WW8Num84z4">
    <w:name w:val="WW8Num84z4"/>
    <w:rsid w:val="004E4279"/>
  </w:style>
  <w:style w:type="character" w:customStyle="1" w:styleId="WW8Num84z5">
    <w:name w:val="WW8Num84z5"/>
    <w:rsid w:val="004E4279"/>
  </w:style>
  <w:style w:type="character" w:customStyle="1" w:styleId="WW8Num84z6">
    <w:name w:val="WW8Num84z6"/>
    <w:rsid w:val="004E4279"/>
  </w:style>
  <w:style w:type="character" w:customStyle="1" w:styleId="WW8Num84z7">
    <w:name w:val="WW8Num84z7"/>
    <w:rsid w:val="004E4279"/>
  </w:style>
  <w:style w:type="character" w:customStyle="1" w:styleId="WW8Num84z8">
    <w:name w:val="WW8Num84z8"/>
    <w:rsid w:val="004E4279"/>
  </w:style>
  <w:style w:type="character" w:customStyle="1" w:styleId="Domylnaczcionkaakapitu1">
    <w:name w:val="Domyślna czcionka akapitu1"/>
    <w:rsid w:val="004E4279"/>
  </w:style>
  <w:style w:type="character" w:customStyle="1" w:styleId="NagwekZnak">
    <w:name w:val="Nagłówek Znak"/>
    <w:basedOn w:val="Domylnaczcionkaakapitu1"/>
    <w:rsid w:val="004E4279"/>
  </w:style>
  <w:style w:type="character" w:customStyle="1" w:styleId="StopkaZnak">
    <w:name w:val="Stopka Znak"/>
    <w:basedOn w:val="Domylnaczcionkaakapitu1"/>
    <w:uiPriority w:val="99"/>
    <w:rsid w:val="004E4279"/>
  </w:style>
  <w:style w:type="character" w:customStyle="1" w:styleId="TekstdymkaZnak">
    <w:name w:val="Tekst dymka Znak"/>
    <w:basedOn w:val="Domylnaczcionkaakapitu1"/>
    <w:rsid w:val="004E4279"/>
    <w:rPr>
      <w:rFonts w:ascii="Tahoma" w:hAnsi="Tahoma" w:cs="Tahoma"/>
      <w:sz w:val="16"/>
      <w:szCs w:val="16"/>
    </w:rPr>
  </w:style>
  <w:style w:type="character" w:customStyle="1" w:styleId="TekstprzypisudolnegoZnak">
    <w:name w:val="Tekst przypisu dolnego Znak"/>
    <w:basedOn w:val="Domylnaczcionkaakapitu1"/>
    <w:rsid w:val="004E4279"/>
    <w:rPr>
      <w:sz w:val="20"/>
      <w:szCs w:val="20"/>
    </w:rPr>
  </w:style>
  <w:style w:type="character" w:customStyle="1" w:styleId="Znakiprzypiswdolnych">
    <w:name w:val="Znaki przypisów dolnych"/>
    <w:basedOn w:val="Domylnaczcionkaakapitu1"/>
    <w:rsid w:val="004E4279"/>
    <w:rPr>
      <w:vertAlign w:val="superscript"/>
    </w:rPr>
  </w:style>
  <w:style w:type="character" w:customStyle="1" w:styleId="TekstpodstawowyZnak">
    <w:name w:val="Tekst podstawowy Znak"/>
    <w:basedOn w:val="Domylnaczcionkaakapitu1"/>
    <w:rsid w:val="004E4279"/>
  </w:style>
  <w:style w:type="character" w:customStyle="1" w:styleId="TekstpodstawowyZnak1">
    <w:name w:val="Tekst podstawowy Znak1"/>
    <w:rsid w:val="004E4279"/>
    <w:rPr>
      <w:rFonts w:ascii="Arial" w:eastAsia="Calibri" w:hAnsi="Arial" w:cs="Arial"/>
      <w:b/>
      <w:bCs/>
      <w:sz w:val="20"/>
      <w:szCs w:val="20"/>
    </w:rPr>
  </w:style>
  <w:style w:type="character" w:customStyle="1" w:styleId="AkapitzlistZnak">
    <w:name w:val="Akapit z listą Znak"/>
    <w:rsid w:val="004E4279"/>
  </w:style>
  <w:style w:type="character" w:customStyle="1" w:styleId="Odwoaniedokomentarza1">
    <w:name w:val="Odwołanie do komentarza1"/>
    <w:basedOn w:val="Domylnaczcionkaakapitu1"/>
    <w:rsid w:val="004E4279"/>
    <w:rPr>
      <w:sz w:val="16"/>
      <w:szCs w:val="16"/>
    </w:rPr>
  </w:style>
  <w:style w:type="character" w:customStyle="1" w:styleId="TekstkomentarzaZnak">
    <w:name w:val="Tekst komentarza Znak"/>
    <w:basedOn w:val="Domylnaczcionkaakapitu1"/>
    <w:rsid w:val="004E4279"/>
    <w:rPr>
      <w:sz w:val="20"/>
      <w:szCs w:val="20"/>
    </w:rPr>
  </w:style>
  <w:style w:type="character" w:customStyle="1" w:styleId="TematkomentarzaZnak">
    <w:name w:val="Temat komentarza Znak"/>
    <w:basedOn w:val="TekstkomentarzaZnak"/>
    <w:rsid w:val="004E4279"/>
    <w:rPr>
      <w:b/>
      <w:bCs/>
      <w:sz w:val="20"/>
      <w:szCs w:val="20"/>
    </w:rPr>
  </w:style>
  <w:style w:type="character" w:styleId="Odwoanieprzypisudolnego">
    <w:name w:val="footnote reference"/>
    <w:rsid w:val="004E4279"/>
    <w:rPr>
      <w:vertAlign w:val="superscript"/>
    </w:rPr>
  </w:style>
  <w:style w:type="character" w:customStyle="1" w:styleId="Znakiprzypiswkocowych">
    <w:name w:val="Znaki przypisów końcowych"/>
    <w:rsid w:val="004E4279"/>
    <w:rPr>
      <w:vertAlign w:val="superscript"/>
    </w:rPr>
  </w:style>
  <w:style w:type="character" w:customStyle="1" w:styleId="WW-Znakiprzypiswkocowych">
    <w:name w:val="WW-Znaki przypisów końcowych"/>
    <w:rsid w:val="004E4279"/>
  </w:style>
  <w:style w:type="character" w:styleId="Odwoanieprzypisukocowego">
    <w:name w:val="endnote reference"/>
    <w:rsid w:val="004E4279"/>
    <w:rPr>
      <w:vertAlign w:val="superscript"/>
    </w:rPr>
  </w:style>
  <w:style w:type="character" w:customStyle="1" w:styleId="Symbolewypunktowania">
    <w:name w:val="Symbole wypunktowania"/>
    <w:rsid w:val="004E4279"/>
    <w:rPr>
      <w:rFonts w:ascii="OpenSymbol" w:eastAsia="OpenSymbol" w:hAnsi="OpenSymbol" w:cs="OpenSymbol"/>
    </w:rPr>
  </w:style>
  <w:style w:type="paragraph" w:customStyle="1" w:styleId="Nagwek1">
    <w:name w:val="Nagłówek1"/>
    <w:basedOn w:val="Normalny"/>
    <w:next w:val="Tekstpodstawowy"/>
    <w:rsid w:val="004E4279"/>
    <w:pPr>
      <w:keepNext/>
      <w:spacing w:before="240" w:after="120"/>
    </w:pPr>
    <w:rPr>
      <w:rFonts w:ascii="Arial" w:eastAsia="Microsoft YaHei" w:hAnsi="Arial" w:cs="Lucida Sans"/>
      <w:sz w:val="28"/>
      <w:szCs w:val="28"/>
    </w:rPr>
  </w:style>
  <w:style w:type="paragraph" w:styleId="Tekstpodstawowy">
    <w:name w:val="Body Text"/>
    <w:basedOn w:val="Normalny"/>
    <w:rsid w:val="004E4279"/>
    <w:pPr>
      <w:spacing w:after="0" w:line="360" w:lineRule="auto"/>
      <w:jc w:val="both"/>
    </w:pPr>
    <w:rPr>
      <w:rFonts w:ascii="Arial" w:hAnsi="Arial" w:cs="Arial"/>
      <w:b/>
      <w:bCs/>
      <w:sz w:val="20"/>
      <w:szCs w:val="20"/>
    </w:rPr>
  </w:style>
  <w:style w:type="paragraph" w:styleId="Lista">
    <w:name w:val="List"/>
    <w:basedOn w:val="Tekstpodstawowy"/>
    <w:rsid w:val="004E4279"/>
    <w:rPr>
      <w:rFonts w:cs="Lucida Sans"/>
    </w:rPr>
  </w:style>
  <w:style w:type="paragraph" w:customStyle="1" w:styleId="Podpis1">
    <w:name w:val="Podpis1"/>
    <w:basedOn w:val="Normalny"/>
    <w:rsid w:val="004E4279"/>
    <w:pPr>
      <w:suppressLineNumbers/>
      <w:spacing w:before="120" w:after="120"/>
    </w:pPr>
    <w:rPr>
      <w:rFonts w:cs="Lucida Sans"/>
      <w:i/>
      <w:iCs/>
      <w:sz w:val="24"/>
      <w:szCs w:val="24"/>
    </w:rPr>
  </w:style>
  <w:style w:type="paragraph" w:customStyle="1" w:styleId="Indeks">
    <w:name w:val="Indeks"/>
    <w:basedOn w:val="Normalny"/>
    <w:rsid w:val="004E4279"/>
    <w:pPr>
      <w:suppressLineNumbers/>
    </w:pPr>
    <w:rPr>
      <w:rFonts w:cs="Lucida Sans"/>
    </w:rPr>
  </w:style>
  <w:style w:type="paragraph" w:styleId="Nagwek">
    <w:name w:val="header"/>
    <w:basedOn w:val="Normalny"/>
    <w:rsid w:val="004E4279"/>
    <w:pPr>
      <w:spacing w:after="0" w:line="240" w:lineRule="auto"/>
    </w:pPr>
  </w:style>
  <w:style w:type="paragraph" w:styleId="Stopka">
    <w:name w:val="footer"/>
    <w:basedOn w:val="Normalny"/>
    <w:uiPriority w:val="99"/>
    <w:rsid w:val="004E4279"/>
    <w:pPr>
      <w:spacing w:after="0" w:line="240" w:lineRule="auto"/>
    </w:pPr>
  </w:style>
  <w:style w:type="paragraph" w:styleId="Tekstdymka">
    <w:name w:val="Balloon Text"/>
    <w:basedOn w:val="Normalny"/>
    <w:rsid w:val="004E4279"/>
    <w:pPr>
      <w:spacing w:after="0" w:line="240" w:lineRule="auto"/>
    </w:pPr>
    <w:rPr>
      <w:rFonts w:ascii="Tahoma" w:hAnsi="Tahoma" w:cs="Tahoma"/>
      <w:sz w:val="16"/>
      <w:szCs w:val="16"/>
    </w:rPr>
  </w:style>
  <w:style w:type="paragraph" w:styleId="Akapitzlist">
    <w:name w:val="List Paragraph"/>
    <w:basedOn w:val="Normalny"/>
    <w:uiPriority w:val="34"/>
    <w:qFormat/>
    <w:rsid w:val="004E4279"/>
    <w:pPr>
      <w:ind w:left="720"/>
    </w:pPr>
  </w:style>
  <w:style w:type="paragraph" w:styleId="Tekstprzypisudolnego">
    <w:name w:val="footnote text"/>
    <w:basedOn w:val="Normalny"/>
    <w:rsid w:val="004E4279"/>
    <w:pPr>
      <w:spacing w:after="0" w:line="240" w:lineRule="auto"/>
    </w:pPr>
    <w:rPr>
      <w:sz w:val="20"/>
      <w:szCs w:val="20"/>
    </w:rPr>
  </w:style>
  <w:style w:type="paragraph" w:customStyle="1" w:styleId="Default">
    <w:name w:val="Default"/>
    <w:rsid w:val="004E4279"/>
    <w:pPr>
      <w:suppressAutoHyphens/>
      <w:autoSpaceDE w:val="0"/>
    </w:pPr>
    <w:rPr>
      <w:rFonts w:ascii="Arial" w:eastAsia="Calibri" w:hAnsi="Arial" w:cs="Arial"/>
      <w:color w:val="000000"/>
      <w:sz w:val="24"/>
      <w:szCs w:val="24"/>
      <w:lang w:eastAsia="ar-SA"/>
    </w:rPr>
  </w:style>
  <w:style w:type="paragraph" w:customStyle="1" w:styleId="Tekstkomentarza1">
    <w:name w:val="Tekst komentarza1"/>
    <w:basedOn w:val="Normalny"/>
    <w:rsid w:val="004E4279"/>
    <w:pPr>
      <w:spacing w:line="240" w:lineRule="auto"/>
    </w:pPr>
    <w:rPr>
      <w:sz w:val="20"/>
      <w:szCs w:val="20"/>
    </w:rPr>
  </w:style>
  <w:style w:type="paragraph" w:styleId="Tematkomentarza">
    <w:name w:val="annotation subject"/>
    <w:basedOn w:val="Tekstkomentarza1"/>
    <w:next w:val="Tekstkomentarza1"/>
    <w:rsid w:val="004E4279"/>
    <w:rPr>
      <w:b/>
      <w:bCs/>
    </w:rPr>
  </w:style>
  <w:style w:type="paragraph" w:customStyle="1" w:styleId="Zawartotabeli">
    <w:name w:val="Zawartość tabeli"/>
    <w:basedOn w:val="Normalny"/>
    <w:rsid w:val="004E4279"/>
    <w:pPr>
      <w:suppressLineNumbers/>
    </w:pPr>
  </w:style>
  <w:style w:type="paragraph" w:customStyle="1" w:styleId="Nagwektabeli">
    <w:name w:val="Nagłówek tabeli"/>
    <w:basedOn w:val="Zawartotabeli"/>
    <w:rsid w:val="004E4279"/>
    <w:pPr>
      <w:jc w:val="center"/>
    </w:pPr>
    <w:rPr>
      <w:b/>
      <w:bCs/>
    </w:rPr>
  </w:style>
  <w:style w:type="character" w:styleId="Odwoaniedokomentarza">
    <w:name w:val="annotation reference"/>
    <w:basedOn w:val="Domylnaczcionkaakapitu"/>
    <w:uiPriority w:val="99"/>
    <w:semiHidden/>
    <w:unhideWhenUsed/>
    <w:rsid w:val="000C0F45"/>
    <w:rPr>
      <w:sz w:val="16"/>
      <w:szCs w:val="16"/>
    </w:rPr>
  </w:style>
  <w:style w:type="paragraph" w:styleId="Tekstkomentarza">
    <w:name w:val="annotation text"/>
    <w:basedOn w:val="Normalny"/>
    <w:link w:val="TekstkomentarzaZnak1"/>
    <w:uiPriority w:val="99"/>
    <w:semiHidden/>
    <w:unhideWhenUsed/>
    <w:rsid w:val="000C0F45"/>
    <w:rPr>
      <w:sz w:val="20"/>
      <w:szCs w:val="20"/>
    </w:rPr>
  </w:style>
  <w:style w:type="character" w:customStyle="1" w:styleId="TekstkomentarzaZnak1">
    <w:name w:val="Tekst komentarza Znak1"/>
    <w:basedOn w:val="Domylnaczcionkaakapitu"/>
    <w:link w:val="Tekstkomentarza"/>
    <w:uiPriority w:val="99"/>
    <w:semiHidden/>
    <w:rsid w:val="000C0F45"/>
    <w:rPr>
      <w:rFonts w:ascii="Calibri" w:eastAsia="Calibri" w:hAnsi="Calibri"/>
      <w:lang w:eastAsia="ar-SA"/>
    </w:rPr>
  </w:style>
  <w:style w:type="paragraph" w:customStyle="1" w:styleId="dtn">
    <w:name w:val="dtn"/>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z">
    <w:name w:val="dtz"/>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dtu">
    <w:name w:val="dtu"/>
    <w:basedOn w:val="Normalny"/>
    <w:rsid w:val="00731371"/>
    <w:pPr>
      <w:suppressAutoHyphens w:val="0"/>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967049463">
      <w:bodyDiv w:val="1"/>
      <w:marLeft w:val="0"/>
      <w:marRight w:val="0"/>
      <w:marTop w:val="0"/>
      <w:marBottom w:val="0"/>
      <w:divBdr>
        <w:top w:val="none" w:sz="0" w:space="0" w:color="auto"/>
        <w:left w:val="none" w:sz="0" w:space="0" w:color="auto"/>
        <w:bottom w:val="none" w:sz="0" w:space="0" w:color="auto"/>
        <w:right w:val="none" w:sz="0" w:space="0" w:color="auto"/>
      </w:divBdr>
    </w:div>
    <w:div w:id="17147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3DDB-1285-4937-A14E-92D36C14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22</Pages>
  <Words>9927</Words>
  <Characters>59567</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Słowikowski</dc:creator>
  <cp:lastModifiedBy>012</cp:lastModifiedBy>
  <cp:revision>7</cp:revision>
  <cp:lastPrinted>2019-11-08T08:45:00Z</cp:lastPrinted>
  <dcterms:created xsi:type="dcterms:W3CDTF">2020-03-04T20:24:00Z</dcterms:created>
  <dcterms:modified xsi:type="dcterms:W3CDTF">2020-05-29T07:00:00Z</dcterms:modified>
</cp:coreProperties>
</file>